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443B" w14:textId="77777777" w:rsidR="00342DAE" w:rsidRDefault="00342DAE" w:rsidP="00342DAE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Umowa zlecenia z przeniesieniem praw autorskich</w:t>
      </w:r>
    </w:p>
    <w:p w14:paraId="55198BB6" w14:textId="77777777" w:rsidR="00342DAE" w:rsidRDefault="00342DAE" w:rsidP="00342DAE">
      <w:pPr>
        <w:spacing w:line="360" w:lineRule="auto"/>
        <w:rPr>
          <w:lang w:val="pl-PL"/>
        </w:rPr>
      </w:pPr>
    </w:p>
    <w:p w14:paraId="50119DC2" w14:textId="77777777" w:rsidR="00342DAE" w:rsidRDefault="00342DAE" w:rsidP="002533E2">
      <w:pPr>
        <w:rPr>
          <w:lang w:val="pl-PL"/>
        </w:rPr>
      </w:pPr>
      <w:r>
        <w:rPr>
          <w:lang w:val="pl-PL"/>
        </w:rPr>
        <w:t>zawarta w Łodzi. w dniu …………………., pomiędzy:</w:t>
      </w:r>
    </w:p>
    <w:p w14:paraId="378F0358" w14:textId="548978AA" w:rsidR="00697E3B" w:rsidRDefault="00697E3B" w:rsidP="00697E3B">
      <w:pPr>
        <w:pStyle w:val="JWR1"/>
        <w:numPr>
          <w:ilvl w:val="0"/>
          <w:numId w:val="18"/>
        </w:numPr>
      </w:pPr>
      <w:r w:rsidRPr="00697E3B">
        <w:t>P.________________________________ zam. ______________________</w:t>
      </w:r>
      <w:r w:rsidR="00342DAE" w:rsidRPr="00697E3B">
        <w:t xml:space="preserve"> </w:t>
      </w:r>
      <w:r>
        <w:t>Zleceniodawcą, a</w:t>
      </w:r>
    </w:p>
    <w:p w14:paraId="2789DB65" w14:textId="51B6B509" w:rsidR="00342DAE" w:rsidRDefault="00342DAE" w:rsidP="00697E3B">
      <w:pPr>
        <w:pStyle w:val="JWR1"/>
        <w:numPr>
          <w:ilvl w:val="0"/>
          <w:numId w:val="18"/>
        </w:numPr>
      </w:pPr>
      <w:r>
        <w:t xml:space="preserve">Panem/Panią ………….. adres zamieszkania: ……..………………………..…., PESEL ………………………………………., </w:t>
      </w:r>
      <w:r w:rsidR="00697E3B">
        <w:t xml:space="preserve">zwanym dalej fotografem </w:t>
      </w:r>
    </w:p>
    <w:p w14:paraId="6EB27BA5" w14:textId="77777777" w:rsidR="00342DAE" w:rsidRDefault="00342DAE" w:rsidP="002533E2">
      <w:pPr>
        <w:jc w:val="center"/>
        <w:rPr>
          <w:b/>
          <w:bCs/>
          <w:lang w:val="pl-PL"/>
        </w:rPr>
      </w:pPr>
    </w:p>
    <w:p w14:paraId="503E4D7F" w14:textId="77777777" w:rsidR="00342DAE" w:rsidRDefault="00342DAE" w:rsidP="002533E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</w:t>
      </w:r>
    </w:p>
    <w:p w14:paraId="7A1691AD" w14:textId="03E27CD3" w:rsidR="00AC0AE3" w:rsidRDefault="00697E3B" w:rsidP="00AC0AE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Zleceniodawca</w:t>
      </w:r>
      <w:r w:rsidR="00201028">
        <w:rPr>
          <w:lang w:val="pl-PL"/>
        </w:rPr>
        <w:t xml:space="preserve"> zleca, a fotograf przyjmuje zlecenie wykonania, przy </w:t>
      </w:r>
      <w:r w:rsidR="00430FF5">
        <w:rPr>
          <w:lang w:val="pl-PL"/>
        </w:rPr>
        <w:t xml:space="preserve">udziale wskazanej/wskazanego przez </w:t>
      </w:r>
      <w:r>
        <w:rPr>
          <w:lang w:val="pl-PL"/>
        </w:rPr>
        <w:t xml:space="preserve">Zleceniodawcę </w:t>
      </w:r>
      <w:r w:rsidR="00201028">
        <w:rPr>
          <w:lang w:val="pl-PL"/>
        </w:rPr>
        <w:t>modelki/modela</w:t>
      </w:r>
      <w:r w:rsidR="00D34836">
        <w:rPr>
          <w:lang w:val="pl-PL"/>
        </w:rPr>
        <w:t>,</w:t>
      </w:r>
      <w:r w:rsidR="00201028">
        <w:rPr>
          <w:lang w:val="pl-PL"/>
        </w:rPr>
        <w:t xml:space="preserve"> serii fotografii </w:t>
      </w:r>
      <w:r w:rsidR="002A0C60">
        <w:rPr>
          <w:lang w:val="pl-PL"/>
        </w:rPr>
        <w:t xml:space="preserve">(od ___ do____ sztuk) </w:t>
      </w:r>
      <w:r w:rsidR="00201028">
        <w:rPr>
          <w:lang w:val="pl-PL"/>
        </w:rPr>
        <w:t>kolekcji ubioru</w:t>
      </w:r>
      <w:r>
        <w:rPr>
          <w:lang w:val="pl-PL"/>
        </w:rPr>
        <w:t>,</w:t>
      </w:r>
      <w:r w:rsidR="00201028">
        <w:rPr>
          <w:lang w:val="pl-PL"/>
        </w:rPr>
        <w:t xml:space="preserve"> stworzonej przez </w:t>
      </w:r>
      <w:r>
        <w:rPr>
          <w:lang w:val="pl-PL"/>
        </w:rPr>
        <w:t xml:space="preserve">Zleceniodawcę na potrzeby pracy dyplomowej w ASP w Łodzi </w:t>
      </w:r>
      <w:r w:rsidR="00201028">
        <w:rPr>
          <w:lang w:val="pl-PL"/>
        </w:rPr>
        <w:t>p</w:t>
      </w:r>
      <w:r>
        <w:rPr>
          <w:lang w:val="pl-PL"/>
        </w:rPr>
        <w:t>t</w:t>
      </w:r>
      <w:r w:rsidR="00201028">
        <w:rPr>
          <w:lang w:val="pl-PL"/>
        </w:rPr>
        <w:t>. _____________, składającej się z ____________________</w:t>
      </w:r>
      <w:r w:rsidR="00AC0AE3">
        <w:rPr>
          <w:lang w:val="pl-PL"/>
        </w:rPr>
        <w:t>.</w:t>
      </w:r>
    </w:p>
    <w:p w14:paraId="012FD1FD" w14:textId="7809AB92" w:rsidR="00201028" w:rsidRDefault="00AC0AE3" w:rsidP="00AC0AE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Fotograf zobowiązuje się wykonać zdjęcia o najwyższej jakości</w:t>
      </w:r>
      <w:r w:rsidR="0065499B">
        <w:rPr>
          <w:lang w:val="pl-PL"/>
        </w:rPr>
        <w:t xml:space="preserve"> oraz </w:t>
      </w:r>
      <w:r>
        <w:rPr>
          <w:lang w:val="pl-PL"/>
        </w:rPr>
        <w:t xml:space="preserve">najlepiej eksponujące walory przedstawianej </w:t>
      </w:r>
      <w:r w:rsidR="0065499B">
        <w:rPr>
          <w:lang w:val="pl-PL"/>
        </w:rPr>
        <w:t xml:space="preserve">kolekcji </w:t>
      </w:r>
      <w:r>
        <w:rPr>
          <w:lang w:val="pl-PL"/>
        </w:rPr>
        <w:t>ubioru</w:t>
      </w:r>
      <w:r w:rsidR="0065499B">
        <w:rPr>
          <w:lang w:val="pl-PL"/>
        </w:rPr>
        <w:t>.</w:t>
      </w:r>
    </w:p>
    <w:p w14:paraId="22978A03" w14:textId="3B3E8129" w:rsidR="002A0C60" w:rsidRPr="002A0C60" w:rsidRDefault="002A0C60" w:rsidP="00AC0AE3">
      <w:pPr>
        <w:numPr>
          <w:ilvl w:val="0"/>
          <w:numId w:val="2"/>
        </w:numPr>
        <w:jc w:val="both"/>
        <w:rPr>
          <w:rFonts w:cs="Times New Roman"/>
          <w:lang w:val="pl-PL"/>
        </w:rPr>
      </w:pPr>
      <w:r w:rsidRPr="002A0C60">
        <w:rPr>
          <w:rFonts w:cs="Times New Roman"/>
          <w:kern w:val="28"/>
          <w:lang w:val="pl-PL"/>
        </w:rPr>
        <w:t>Strony zgodnie postanawiają, że z d</w:t>
      </w:r>
      <w:r w:rsidRPr="002A0C60">
        <w:rPr>
          <w:rFonts w:cs="Times New Roman"/>
          <w:lang w:val="pl-PL"/>
        </w:rPr>
        <w:t xml:space="preserve">niem wykonania zlecenia </w:t>
      </w:r>
      <w:r w:rsidR="00430FF5">
        <w:rPr>
          <w:rFonts w:cs="Times New Roman"/>
          <w:lang w:val="pl-PL"/>
        </w:rPr>
        <w:t xml:space="preserve">(wydania fotografii </w:t>
      </w:r>
      <w:r w:rsidR="00984641">
        <w:rPr>
          <w:rFonts w:cs="Times New Roman"/>
          <w:lang w:val="pl-PL"/>
        </w:rPr>
        <w:t>Zleceniodawcy</w:t>
      </w:r>
      <w:r w:rsidR="00430FF5">
        <w:rPr>
          <w:rFonts w:cs="Times New Roman"/>
          <w:lang w:val="pl-PL"/>
        </w:rPr>
        <w:t xml:space="preserve">) </w:t>
      </w:r>
      <w:r w:rsidRPr="002A0C60">
        <w:rPr>
          <w:rFonts w:cs="Times New Roman"/>
          <w:lang w:val="pl-PL"/>
        </w:rPr>
        <w:t xml:space="preserve">fotograf </w:t>
      </w:r>
      <w:r w:rsidRPr="002A0C60">
        <w:rPr>
          <w:rFonts w:cs="Times New Roman"/>
          <w:kern w:val="28"/>
          <w:lang w:val="pl-PL"/>
        </w:rPr>
        <w:t xml:space="preserve">przenosi na </w:t>
      </w:r>
      <w:r w:rsidR="00697E3B">
        <w:rPr>
          <w:rFonts w:cs="Times New Roman"/>
          <w:kern w:val="28"/>
          <w:lang w:val="pl-PL"/>
        </w:rPr>
        <w:t xml:space="preserve">Zleceniodawcę </w:t>
      </w:r>
      <w:r w:rsidRPr="002A0C60">
        <w:rPr>
          <w:rFonts w:cs="Times New Roman"/>
          <w:kern w:val="28"/>
          <w:lang w:val="pl-PL"/>
        </w:rPr>
        <w:t xml:space="preserve">autorskie prawa majątkowe do </w:t>
      </w:r>
      <w:r w:rsidR="002533E2">
        <w:rPr>
          <w:rFonts w:cs="Times New Roman"/>
          <w:kern w:val="28"/>
          <w:lang w:val="pl-PL"/>
        </w:rPr>
        <w:t xml:space="preserve">wykonanych </w:t>
      </w:r>
      <w:r w:rsidRPr="002A0C60">
        <w:rPr>
          <w:rFonts w:cs="Times New Roman"/>
          <w:kern w:val="28"/>
          <w:lang w:val="pl-PL"/>
        </w:rPr>
        <w:t>fotografii  i/lub ich elementów w zakresie rozporządzania i korzystania z fotografii i/lub ich elementów na następujących polach eksploatacji:</w:t>
      </w:r>
    </w:p>
    <w:p w14:paraId="2A966A49" w14:textId="1CC61CEB" w:rsidR="002A0C60" w:rsidRPr="00484A64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kopiowania, utrwalania, zwielokrotniania, udostępniania, rozpowszechniania, reprodukowania na wszelkich materialnych nośnikach dostępnych przy użyciu wszelkich technik dostępnych w chwili zawarcia </w:t>
      </w:r>
      <w:r w:rsidR="00484A64">
        <w:rPr>
          <w:rFonts w:cs="Times New Roman"/>
          <w:kern w:val="28"/>
          <w:lang w:val="pl-PL"/>
        </w:rPr>
        <w:t>u</w:t>
      </w:r>
      <w:r w:rsidRPr="002A0C60">
        <w:rPr>
          <w:rFonts w:cs="Times New Roman"/>
          <w:kern w:val="28"/>
          <w:lang w:val="pl-PL"/>
        </w:rPr>
        <w:t xml:space="preserve">mowy, w tym w szczególności techniką drukarską, reprograficzną oraz na wszelkich nośnikach magnetycznych umożliwiających eksploatację </w:t>
      </w:r>
      <w:r w:rsidR="00ED4408"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>przy użyciu komputera,</w:t>
      </w:r>
    </w:p>
    <w:p w14:paraId="677845A6" w14:textId="77777777" w:rsidR="002A0C60" w:rsidRPr="002A0C60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kopiowania, utrwalania, zwielokrotniania, udostępniania, rozpowszechniania, reprodukowania w postaci cyfrowego zapisu, zarówno poprzez umieszczanie </w:t>
      </w:r>
      <w:r w:rsidR="00484A64"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 xml:space="preserve">i/lub </w:t>
      </w:r>
      <w:r w:rsidR="00484A64">
        <w:rPr>
          <w:rFonts w:cs="Times New Roman"/>
          <w:kern w:val="28"/>
          <w:lang w:val="pl-PL"/>
        </w:rPr>
        <w:t xml:space="preserve">ich </w:t>
      </w:r>
      <w:r w:rsidRPr="002A0C60">
        <w:rPr>
          <w:rFonts w:cs="Times New Roman"/>
          <w:kern w:val="28"/>
          <w:lang w:val="pl-PL"/>
        </w:rPr>
        <w:t xml:space="preserve">elementów jako produktu multimedialnego na nośnikach materialnych (w szczególności na USB, DVD, </w:t>
      </w:r>
      <w:proofErr w:type="spellStart"/>
      <w:r w:rsidRPr="002A0C60">
        <w:rPr>
          <w:rFonts w:cs="Times New Roman"/>
          <w:kern w:val="28"/>
          <w:lang w:val="pl-PL"/>
        </w:rPr>
        <w:t>Divix</w:t>
      </w:r>
      <w:proofErr w:type="spellEnd"/>
      <w:r w:rsidRPr="002A0C60">
        <w:rPr>
          <w:rFonts w:cs="Times New Roman"/>
          <w:kern w:val="28"/>
          <w:lang w:val="pl-PL"/>
        </w:rPr>
        <w:t xml:space="preserve">, CD lub poprzez wprowadzanie do pamięci komputera), jak również poprzez udostępnianie </w:t>
      </w:r>
      <w:r w:rsidR="00484A64"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 xml:space="preserve">i/lub </w:t>
      </w:r>
      <w:r w:rsidR="00484A64">
        <w:rPr>
          <w:rFonts w:cs="Times New Roman"/>
          <w:kern w:val="28"/>
          <w:lang w:val="pl-PL"/>
        </w:rPr>
        <w:t xml:space="preserve">ich </w:t>
      </w:r>
      <w:r w:rsidRPr="002A0C60">
        <w:rPr>
          <w:rFonts w:cs="Times New Roman"/>
          <w:kern w:val="28"/>
          <w:lang w:val="pl-PL"/>
        </w:rPr>
        <w:t>elementów</w:t>
      </w:r>
      <w:r w:rsidRPr="002A0C60" w:rsidDel="005233DA">
        <w:rPr>
          <w:rFonts w:cs="Times New Roman"/>
          <w:kern w:val="28"/>
          <w:lang w:val="pl-PL"/>
        </w:rPr>
        <w:t xml:space="preserve"> </w:t>
      </w:r>
      <w:r w:rsidRPr="002A0C60">
        <w:rPr>
          <w:rFonts w:cs="Times New Roman"/>
          <w:kern w:val="28"/>
          <w:lang w:val="pl-PL"/>
        </w:rPr>
        <w:t xml:space="preserve">jako produktu multimedialnego w sieciach teleinformatycznych (w szczególności poprzez umieszczanie na serwerze, w Internecie, w sieci komputerowej czy w pamięci RAM poszczególnych urządzeń biorących udział w przekazie Internetowym), </w:t>
      </w:r>
    </w:p>
    <w:p w14:paraId="0C14F2AC" w14:textId="77777777" w:rsidR="002A0C60" w:rsidRPr="002A0C60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>wprowadzania do pamięci trwałej i nietrwałej komputera,</w:t>
      </w:r>
    </w:p>
    <w:p w14:paraId="1AAE67EF" w14:textId="77777777" w:rsidR="002A0C60" w:rsidRPr="002A0C60" w:rsidRDefault="002A0C60" w:rsidP="007D5187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kern w:val="28"/>
          <w:lang w:val="pl-PL"/>
        </w:rPr>
        <w:t>publicznego wystawiania, wyświetlania, odtwarzania, udostępniania czy elektronicznego komunikowania publiczności w taki sposób, aby każdy mógł mieć do niego dostęp w miejscu i czasie przez siebie wybranym,</w:t>
      </w:r>
      <w:r w:rsidRPr="002A0C60">
        <w:rPr>
          <w:rFonts w:cs="Times New Roman"/>
          <w:lang w:val="pl-PL"/>
        </w:rPr>
        <w:t xml:space="preserve"> </w:t>
      </w:r>
    </w:p>
    <w:p w14:paraId="2FD5FF30" w14:textId="77777777" w:rsidR="002A0C60" w:rsidRPr="002A0C60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>wprowadzania do obrotu, użyczenia lub najmu oryginału albo egzemplarzy, zarówno w formie materialnych nośników jak i jego cyfrowej postaci,</w:t>
      </w:r>
    </w:p>
    <w:p w14:paraId="3FAB933A" w14:textId="77777777" w:rsidR="002A0C60" w:rsidRPr="002A0C60" w:rsidRDefault="002A0C60" w:rsidP="007D5187">
      <w:pPr>
        <w:pStyle w:val="Akapitzlist"/>
        <w:numPr>
          <w:ilvl w:val="0"/>
          <w:numId w:val="15"/>
        </w:numPr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nadania za pomocą wizji przewodowej albo bezprzewodowej przez stację naziemną lub za pośrednictwem satelity,</w:t>
      </w:r>
    </w:p>
    <w:p w14:paraId="343BFA27" w14:textId="77777777" w:rsidR="002A0C60" w:rsidRPr="002A0C60" w:rsidRDefault="002A0C60" w:rsidP="007D5187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zamieszczania i rozpowszechniania w Internecie,</w:t>
      </w:r>
    </w:p>
    <w:p w14:paraId="7BF87B16" w14:textId="77777777" w:rsidR="002A0C60" w:rsidRPr="002A0C60" w:rsidRDefault="002A0C60" w:rsidP="007D5187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nadawania przez sieci multimedialne, w szczególności przez Internet, sieć Intranet lub technologie DRM,</w:t>
      </w:r>
    </w:p>
    <w:p w14:paraId="069701CB" w14:textId="77777777" w:rsidR="002A0C60" w:rsidRPr="002A0C60" w:rsidRDefault="002A0C60" w:rsidP="007D5187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lastRenderedPageBreak/>
        <w:t xml:space="preserve">tworzenia i rozpowszechniania utworów zależnych, w tym dalszych utworów opartych na </w:t>
      </w:r>
      <w:r w:rsidR="00484A64">
        <w:rPr>
          <w:rFonts w:cs="Times New Roman"/>
          <w:lang w:val="pl-PL"/>
        </w:rPr>
        <w:t xml:space="preserve">fotografiach </w:t>
      </w:r>
      <w:r w:rsidRPr="002A0C60">
        <w:rPr>
          <w:rFonts w:cs="Times New Roman"/>
          <w:lang w:val="pl-PL"/>
        </w:rPr>
        <w:t>i/lub jego elementach, co obejmuje w szczególności, zmiany elementów graficznych, kolorystycznych, tekstowych i formatów wizualnych i przestrzennych, a także korzystania z tak powstałych utworów w zakresie i na wszystkich polach eksploatacji wskazanych w niniejszej Umowie,</w:t>
      </w:r>
    </w:p>
    <w:p w14:paraId="6A2C7387" w14:textId="77777777" w:rsidR="002A0C60" w:rsidRPr="002A0C60" w:rsidRDefault="002A0C60" w:rsidP="007D5187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tłumaczenia na jakikolwiek język oraz do reprodukcji tłumaczenia za pomocą wszelkich środków i utrwalania go na wszelkich nośnikach dostępnych w chwili zawarcia Umowy, a w szczególności tych, o których mowa w punkcie a,</w:t>
      </w:r>
    </w:p>
    <w:p w14:paraId="4658F761" w14:textId="77777777" w:rsidR="002A0C60" w:rsidRPr="002A0C60" w:rsidRDefault="002A0C60" w:rsidP="007D5187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modyfikowania, co obejmuje w szczególności opracowanie redakcyjne, skrócenie, korektę, przeróbki, zmiany w całości lub w poszczególnych elementach.</w:t>
      </w:r>
    </w:p>
    <w:p w14:paraId="1827A286" w14:textId="77777777" w:rsidR="00697E3B" w:rsidRDefault="002A0C60" w:rsidP="00697E3B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cs="Times New Roman"/>
          <w:lang w:val="pl-PL"/>
        </w:rPr>
      </w:pPr>
      <w:r w:rsidRPr="00697E3B">
        <w:rPr>
          <w:rFonts w:cs="Times New Roman"/>
          <w:lang w:val="pl-PL"/>
        </w:rPr>
        <w:t>Przeniesienie autorski</w:t>
      </w:r>
      <w:r w:rsidR="00F74167" w:rsidRPr="00697E3B">
        <w:rPr>
          <w:rFonts w:cs="Times New Roman"/>
          <w:lang w:val="pl-PL"/>
        </w:rPr>
        <w:t>ch praw</w:t>
      </w:r>
      <w:r w:rsidRPr="00697E3B">
        <w:rPr>
          <w:rFonts w:cs="Times New Roman"/>
          <w:lang w:val="pl-PL"/>
        </w:rPr>
        <w:t xml:space="preserve"> majątkow</w:t>
      </w:r>
      <w:r w:rsidR="00F74167" w:rsidRPr="00697E3B">
        <w:rPr>
          <w:rFonts w:cs="Times New Roman"/>
          <w:lang w:val="pl-PL"/>
        </w:rPr>
        <w:t xml:space="preserve">ych </w:t>
      </w:r>
      <w:r w:rsidRPr="00697E3B">
        <w:rPr>
          <w:rFonts w:cs="Times New Roman"/>
          <w:lang w:val="pl-PL"/>
        </w:rPr>
        <w:t xml:space="preserve">jest nieograniczone terytorialnie ani czasowo. </w:t>
      </w:r>
    </w:p>
    <w:p w14:paraId="3A7ED931" w14:textId="54A01BED" w:rsidR="002A0C60" w:rsidRPr="00697E3B" w:rsidRDefault="00484A64" w:rsidP="00697E3B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cs="Times New Roman"/>
          <w:lang w:val="pl-PL"/>
        </w:rPr>
      </w:pPr>
      <w:r w:rsidRPr="00697E3B">
        <w:rPr>
          <w:rFonts w:cs="Times New Roman"/>
          <w:lang w:val="pl-PL"/>
        </w:rPr>
        <w:t xml:space="preserve">Fotograf </w:t>
      </w:r>
      <w:r w:rsidR="002A0C60" w:rsidRPr="00697E3B">
        <w:rPr>
          <w:rFonts w:cs="Times New Roman"/>
          <w:lang w:val="pl-PL"/>
        </w:rPr>
        <w:t xml:space="preserve">udziela </w:t>
      </w:r>
      <w:r w:rsidR="00697E3B" w:rsidRPr="00697E3B">
        <w:rPr>
          <w:rFonts w:cs="Times New Roman"/>
          <w:lang w:val="pl-PL"/>
        </w:rPr>
        <w:t xml:space="preserve">Zleceniodawcy </w:t>
      </w:r>
      <w:r w:rsidR="002A0C60" w:rsidRPr="00697E3B">
        <w:rPr>
          <w:rFonts w:cs="Times New Roman"/>
          <w:lang w:val="pl-PL"/>
        </w:rPr>
        <w:t xml:space="preserve">nieodwoływalne, wyłączne prawo do wykonywania zależnych praw autorskich do </w:t>
      </w:r>
      <w:r w:rsidRPr="00697E3B">
        <w:rPr>
          <w:rFonts w:cs="Times New Roman"/>
          <w:lang w:val="pl-PL"/>
        </w:rPr>
        <w:t xml:space="preserve">fotografii </w:t>
      </w:r>
      <w:r w:rsidR="002A0C60" w:rsidRPr="00697E3B">
        <w:rPr>
          <w:rFonts w:cs="Times New Roman"/>
          <w:lang w:val="pl-PL"/>
        </w:rPr>
        <w:t xml:space="preserve">i/lub </w:t>
      </w:r>
      <w:r w:rsidRPr="00697E3B">
        <w:rPr>
          <w:rFonts w:cs="Times New Roman"/>
          <w:lang w:val="pl-PL"/>
        </w:rPr>
        <w:t xml:space="preserve">ich </w:t>
      </w:r>
      <w:r w:rsidR="002A0C60" w:rsidRPr="00697E3B">
        <w:rPr>
          <w:rFonts w:cs="Times New Roman"/>
          <w:lang w:val="pl-PL"/>
        </w:rPr>
        <w:t xml:space="preserve">poszczególnych elementów w Polsce i za granicą w czasie trwania </w:t>
      </w:r>
      <w:r w:rsidRPr="00697E3B">
        <w:rPr>
          <w:rFonts w:cs="Times New Roman"/>
          <w:lang w:val="pl-PL"/>
        </w:rPr>
        <w:t>u</w:t>
      </w:r>
      <w:r w:rsidR="002A0C60" w:rsidRPr="00697E3B">
        <w:rPr>
          <w:rFonts w:cs="Times New Roman"/>
          <w:lang w:val="pl-PL"/>
        </w:rPr>
        <w:t>mowy, a także po jej wygaśnięciu.</w:t>
      </w:r>
      <w:r w:rsidR="00BF5439" w:rsidRPr="00697E3B">
        <w:rPr>
          <w:rFonts w:cs="Times New Roman"/>
          <w:lang w:val="pl-PL"/>
        </w:rPr>
        <w:t xml:space="preserve"> </w:t>
      </w:r>
      <w:r w:rsidR="00697E3B" w:rsidRPr="00697E3B">
        <w:rPr>
          <w:rFonts w:cs="Times New Roman"/>
          <w:kern w:val="28"/>
          <w:lang w:val="pl-PL"/>
        </w:rPr>
        <w:t>Zleceniodawca</w:t>
      </w:r>
      <w:r w:rsidRPr="00697E3B">
        <w:rPr>
          <w:rFonts w:cs="Times New Roman"/>
          <w:kern w:val="28"/>
          <w:lang w:val="pl-PL"/>
        </w:rPr>
        <w:t xml:space="preserve"> </w:t>
      </w:r>
      <w:r w:rsidR="002A0C60" w:rsidRPr="00697E3B">
        <w:rPr>
          <w:rFonts w:cs="Times New Roman"/>
          <w:kern w:val="28"/>
          <w:lang w:val="pl-PL"/>
        </w:rPr>
        <w:t xml:space="preserve">nabywa nieodwoływalne, wyłączne prawo do korzystania z </w:t>
      </w:r>
      <w:r w:rsidRPr="00697E3B">
        <w:rPr>
          <w:rFonts w:cs="Times New Roman"/>
          <w:kern w:val="28"/>
          <w:lang w:val="pl-PL"/>
        </w:rPr>
        <w:t xml:space="preserve">fotografii </w:t>
      </w:r>
      <w:r w:rsidR="002A0C60" w:rsidRPr="00697E3B">
        <w:rPr>
          <w:rFonts w:cs="Times New Roman"/>
          <w:kern w:val="28"/>
          <w:lang w:val="pl-PL"/>
        </w:rPr>
        <w:t xml:space="preserve">i/lub </w:t>
      </w:r>
      <w:r w:rsidRPr="00697E3B">
        <w:rPr>
          <w:rFonts w:cs="Times New Roman"/>
          <w:kern w:val="28"/>
          <w:lang w:val="pl-PL"/>
        </w:rPr>
        <w:t>ich</w:t>
      </w:r>
      <w:r w:rsidR="002A0C60" w:rsidRPr="00697E3B">
        <w:rPr>
          <w:rFonts w:cs="Times New Roman"/>
          <w:kern w:val="28"/>
          <w:lang w:val="pl-PL"/>
        </w:rPr>
        <w:t xml:space="preserve"> elementów i rozporządzania nim</w:t>
      </w:r>
      <w:r w:rsidRPr="00697E3B">
        <w:rPr>
          <w:rFonts w:cs="Times New Roman"/>
          <w:kern w:val="28"/>
          <w:lang w:val="pl-PL"/>
        </w:rPr>
        <w:t>i</w:t>
      </w:r>
      <w:r w:rsidR="002A0C60" w:rsidRPr="00697E3B">
        <w:rPr>
          <w:rFonts w:cs="Times New Roman"/>
          <w:kern w:val="28"/>
          <w:lang w:val="pl-PL"/>
        </w:rPr>
        <w:t xml:space="preserve"> </w:t>
      </w:r>
      <w:r w:rsidR="00984641">
        <w:rPr>
          <w:rFonts w:cs="Times New Roman"/>
          <w:kern w:val="28"/>
          <w:lang w:val="pl-PL"/>
        </w:rPr>
        <w:t xml:space="preserve">m.in. </w:t>
      </w:r>
      <w:r w:rsidR="002A0C60" w:rsidRPr="00697E3B">
        <w:rPr>
          <w:rFonts w:cs="Times New Roman"/>
          <w:kern w:val="28"/>
          <w:lang w:val="pl-PL"/>
        </w:rPr>
        <w:t xml:space="preserve">w celach promocyjnych i reklamowych </w:t>
      </w:r>
      <w:r w:rsidR="002A0C60" w:rsidRPr="00697E3B">
        <w:rPr>
          <w:rFonts w:cs="Times New Roman"/>
          <w:lang w:val="pl-PL"/>
        </w:rPr>
        <w:t xml:space="preserve">w czasie trwania </w:t>
      </w:r>
      <w:r w:rsidRPr="00697E3B">
        <w:rPr>
          <w:rFonts w:cs="Times New Roman"/>
          <w:lang w:val="pl-PL"/>
        </w:rPr>
        <w:t>u</w:t>
      </w:r>
      <w:r w:rsidR="002A0C60" w:rsidRPr="00697E3B">
        <w:rPr>
          <w:rFonts w:cs="Times New Roman"/>
          <w:lang w:val="pl-PL"/>
        </w:rPr>
        <w:t>mowy, a także po jej wygaśnięciu</w:t>
      </w:r>
      <w:r w:rsidR="00BF5439" w:rsidRPr="00697E3B">
        <w:rPr>
          <w:rFonts w:cs="Times New Roman"/>
          <w:lang w:val="pl-PL"/>
        </w:rPr>
        <w:t xml:space="preserve">, w szczególności w celu </w:t>
      </w:r>
      <w:r w:rsidR="00BF5439" w:rsidRPr="00697E3B">
        <w:rPr>
          <w:lang w:val="pl-PL"/>
        </w:rPr>
        <w:t>promocji A</w:t>
      </w:r>
      <w:r w:rsidR="00697E3B" w:rsidRPr="00697E3B">
        <w:rPr>
          <w:lang w:val="pl-PL"/>
        </w:rPr>
        <w:t>SP w Łodzi</w:t>
      </w:r>
      <w:r w:rsidR="00BF5439" w:rsidRPr="00697E3B">
        <w:rPr>
          <w:lang w:val="pl-PL"/>
        </w:rPr>
        <w:t xml:space="preserve">, w tym Instytutu Ubioru, jej studentów </w:t>
      </w:r>
      <w:r w:rsidR="00697E3B" w:rsidRPr="00697E3B">
        <w:rPr>
          <w:lang w:val="pl-PL"/>
        </w:rPr>
        <w:t xml:space="preserve">(byłych i obecnych) </w:t>
      </w:r>
      <w:r w:rsidR="00BF5439" w:rsidRPr="00697E3B">
        <w:rPr>
          <w:lang w:val="pl-PL"/>
        </w:rPr>
        <w:t>lub ich twórczości.</w:t>
      </w:r>
    </w:p>
    <w:p w14:paraId="2F5F116E" w14:textId="619B93C5" w:rsidR="002A0C60" w:rsidRPr="002A0C60" w:rsidRDefault="00697E3B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cs="Times New Roman"/>
          <w:kern w:val="28"/>
          <w:lang w:val="pl-PL"/>
        </w:rPr>
      </w:pPr>
      <w:r>
        <w:rPr>
          <w:rFonts w:cs="Times New Roman"/>
          <w:kern w:val="28"/>
          <w:lang w:val="pl-PL"/>
        </w:rPr>
        <w:t>Zleceniodawca</w:t>
      </w:r>
      <w:r w:rsidR="002A0C60" w:rsidRPr="002A0C60">
        <w:rPr>
          <w:rFonts w:cs="Times New Roman"/>
          <w:kern w:val="28"/>
          <w:lang w:val="pl-PL"/>
        </w:rPr>
        <w:t xml:space="preserve"> może przenieść na osoby trzecie bez ograniczenia, autorskie prawa majątkowe do </w:t>
      </w:r>
      <w:r w:rsidR="00BF5439">
        <w:rPr>
          <w:rFonts w:cs="Times New Roman"/>
          <w:kern w:val="28"/>
          <w:lang w:val="pl-PL"/>
        </w:rPr>
        <w:t xml:space="preserve">fotografii </w:t>
      </w:r>
      <w:r w:rsidR="002A0C60" w:rsidRPr="002A0C60">
        <w:rPr>
          <w:rFonts w:cs="Times New Roman"/>
          <w:kern w:val="28"/>
          <w:lang w:val="pl-PL"/>
        </w:rPr>
        <w:t xml:space="preserve">i/lub </w:t>
      </w:r>
      <w:r w:rsidR="00BF5439">
        <w:rPr>
          <w:rFonts w:cs="Times New Roman"/>
          <w:kern w:val="28"/>
          <w:lang w:val="pl-PL"/>
        </w:rPr>
        <w:t xml:space="preserve">ich </w:t>
      </w:r>
      <w:r w:rsidR="002A0C60" w:rsidRPr="002A0C60">
        <w:rPr>
          <w:rFonts w:cs="Times New Roman"/>
          <w:kern w:val="28"/>
          <w:lang w:val="pl-PL"/>
        </w:rPr>
        <w:t xml:space="preserve">elementów w zakresie rozporządzania i korzystania, o którym mowa w ust. </w:t>
      </w:r>
      <w:r w:rsidR="002B0207">
        <w:rPr>
          <w:rFonts w:cs="Times New Roman"/>
          <w:kern w:val="28"/>
          <w:lang w:val="pl-PL"/>
        </w:rPr>
        <w:t>3 i 5</w:t>
      </w:r>
      <w:r w:rsidR="002A0C60" w:rsidRPr="002A0C60">
        <w:rPr>
          <w:rFonts w:cs="Times New Roman"/>
          <w:kern w:val="28"/>
          <w:lang w:val="pl-PL"/>
        </w:rPr>
        <w:t xml:space="preserve"> powyżej, oraz prawo do wykonywania zależnych praw autorskich do </w:t>
      </w:r>
      <w:r w:rsidR="00BF5439">
        <w:rPr>
          <w:rFonts w:cs="Times New Roman"/>
          <w:kern w:val="28"/>
          <w:lang w:val="pl-PL"/>
        </w:rPr>
        <w:t xml:space="preserve">fotografii </w:t>
      </w:r>
      <w:r w:rsidR="002A0C60" w:rsidRPr="002A0C60">
        <w:rPr>
          <w:rFonts w:cs="Times New Roman"/>
          <w:kern w:val="28"/>
          <w:lang w:val="pl-PL"/>
        </w:rPr>
        <w:t xml:space="preserve">i/lub </w:t>
      </w:r>
      <w:r w:rsidR="00BF5439">
        <w:rPr>
          <w:rFonts w:cs="Times New Roman"/>
          <w:kern w:val="28"/>
          <w:lang w:val="pl-PL"/>
        </w:rPr>
        <w:t xml:space="preserve">ich </w:t>
      </w:r>
      <w:r w:rsidR="002A0C60" w:rsidRPr="002A0C60">
        <w:rPr>
          <w:rFonts w:cs="Times New Roman"/>
          <w:kern w:val="28"/>
          <w:lang w:val="pl-PL"/>
        </w:rPr>
        <w:t>elementów.</w:t>
      </w:r>
    </w:p>
    <w:p w14:paraId="6D2C80A0" w14:textId="4054AB33" w:rsidR="002A0C60" w:rsidRPr="00F74167" w:rsidRDefault="00697E3B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cs="Times New Roman"/>
          <w:kern w:val="28"/>
          <w:lang w:val="pl-PL"/>
        </w:rPr>
      </w:pPr>
      <w:r>
        <w:rPr>
          <w:rFonts w:cs="Times New Roman"/>
          <w:kern w:val="28"/>
          <w:lang w:val="pl-PL"/>
        </w:rPr>
        <w:t>Zleceniodawca</w:t>
      </w:r>
      <w:r w:rsidR="00F74167">
        <w:rPr>
          <w:rFonts w:cs="Times New Roman"/>
          <w:kern w:val="28"/>
          <w:lang w:val="pl-PL"/>
        </w:rPr>
        <w:t xml:space="preserve"> </w:t>
      </w:r>
      <w:r w:rsidR="002A0C60" w:rsidRPr="002A0C60">
        <w:rPr>
          <w:rFonts w:cs="Times New Roman"/>
          <w:kern w:val="28"/>
          <w:lang w:val="pl-PL"/>
        </w:rPr>
        <w:t xml:space="preserve">nabywa nieodwoływalne prawo do wykonywania osobistych praw autorskich </w:t>
      </w:r>
      <w:r w:rsidR="00F74167">
        <w:rPr>
          <w:rFonts w:cs="Times New Roman"/>
          <w:kern w:val="28"/>
          <w:lang w:val="pl-PL"/>
        </w:rPr>
        <w:t>fotografa</w:t>
      </w:r>
      <w:r w:rsidR="002A0C60" w:rsidRPr="002A0C60">
        <w:rPr>
          <w:rFonts w:cs="Times New Roman"/>
          <w:kern w:val="28"/>
          <w:lang w:val="pl-PL"/>
        </w:rPr>
        <w:t xml:space="preserve"> </w:t>
      </w:r>
      <w:r w:rsidR="002A0C60" w:rsidRPr="002A0C60">
        <w:rPr>
          <w:rFonts w:cs="Times New Roman"/>
          <w:lang w:val="pl-PL"/>
        </w:rPr>
        <w:t xml:space="preserve">w czasie trwania </w:t>
      </w:r>
      <w:r w:rsidR="00F74167">
        <w:rPr>
          <w:rFonts w:cs="Times New Roman"/>
          <w:lang w:val="pl-PL"/>
        </w:rPr>
        <w:t>u</w:t>
      </w:r>
      <w:r w:rsidR="002A0C60" w:rsidRPr="002A0C60">
        <w:rPr>
          <w:rFonts w:cs="Times New Roman"/>
          <w:lang w:val="pl-PL"/>
        </w:rPr>
        <w:t>mowy, a także po jej wygaśnięciu</w:t>
      </w:r>
      <w:r w:rsidR="002A0C60" w:rsidRPr="002A0C60">
        <w:rPr>
          <w:rFonts w:cs="Times New Roman"/>
          <w:kern w:val="28"/>
          <w:lang w:val="pl-PL"/>
        </w:rPr>
        <w:t xml:space="preserve">. </w:t>
      </w:r>
      <w:r w:rsidR="002A0C60" w:rsidRPr="00F74167">
        <w:rPr>
          <w:rFonts w:cs="Times New Roman"/>
          <w:kern w:val="28"/>
          <w:lang w:val="pl-PL"/>
        </w:rPr>
        <w:t xml:space="preserve">W szczególności </w:t>
      </w:r>
      <w:r w:rsidR="00F74167">
        <w:rPr>
          <w:rFonts w:cs="Times New Roman"/>
          <w:kern w:val="28"/>
          <w:lang w:val="pl-PL"/>
        </w:rPr>
        <w:t xml:space="preserve">fotograf </w:t>
      </w:r>
      <w:r w:rsidR="002A0C60" w:rsidRPr="00F74167">
        <w:rPr>
          <w:rFonts w:cs="Times New Roman"/>
          <w:kern w:val="28"/>
          <w:lang w:val="pl-PL"/>
        </w:rPr>
        <w:t xml:space="preserve">zezwala </w:t>
      </w:r>
      <w:r w:rsidR="00984641">
        <w:rPr>
          <w:rFonts w:cs="Times New Roman"/>
          <w:kern w:val="28"/>
          <w:lang w:val="pl-PL"/>
        </w:rPr>
        <w:t xml:space="preserve">Zleceniodawcy </w:t>
      </w:r>
      <w:r w:rsidR="002A0C60" w:rsidRPr="00F74167">
        <w:rPr>
          <w:rFonts w:cs="Times New Roman"/>
          <w:kern w:val="28"/>
          <w:lang w:val="pl-PL"/>
        </w:rPr>
        <w:t xml:space="preserve">na: </w:t>
      </w:r>
    </w:p>
    <w:p w14:paraId="5F4F67E5" w14:textId="77777777" w:rsidR="002A0C60" w:rsidRPr="002A0C60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dokonywanie zmian, fragmentaryzacji, przeróbek w </w:t>
      </w:r>
      <w:r w:rsidR="00F74167">
        <w:rPr>
          <w:rFonts w:cs="Times New Roman"/>
          <w:kern w:val="28"/>
          <w:lang w:val="pl-PL"/>
        </w:rPr>
        <w:t xml:space="preserve">fotografiach </w:t>
      </w:r>
      <w:r w:rsidRPr="002A0C60">
        <w:rPr>
          <w:rFonts w:cs="Times New Roman"/>
          <w:kern w:val="28"/>
          <w:lang w:val="pl-PL"/>
        </w:rPr>
        <w:t xml:space="preserve">i/lub </w:t>
      </w:r>
      <w:r w:rsidR="00F74167">
        <w:rPr>
          <w:rFonts w:cs="Times New Roman"/>
          <w:kern w:val="28"/>
          <w:lang w:val="pl-PL"/>
        </w:rPr>
        <w:t>ich</w:t>
      </w:r>
      <w:r w:rsidRPr="002A0C60">
        <w:rPr>
          <w:rFonts w:cs="Times New Roman"/>
          <w:kern w:val="28"/>
          <w:lang w:val="pl-PL"/>
        </w:rPr>
        <w:t xml:space="preserve"> elementach,</w:t>
      </w:r>
    </w:p>
    <w:p w14:paraId="04519A15" w14:textId="77777777" w:rsidR="002A0C60" w:rsidRPr="002A0C60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łączenie poszczególnych elementów </w:t>
      </w:r>
      <w:r w:rsidR="00F74167"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 xml:space="preserve">z innymi utworami, </w:t>
      </w:r>
    </w:p>
    <w:p w14:paraId="4990BB98" w14:textId="77777777" w:rsidR="002A0C60" w:rsidRPr="002A0C60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zmianę pierwotnego tytułu </w:t>
      </w:r>
      <w:r w:rsidR="00F74167"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 xml:space="preserve">i/lub </w:t>
      </w:r>
      <w:r w:rsidR="00F74167">
        <w:rPr>
          <w:rFonts w:cs="Times New Roman"/>
          <w:kern w:val="28"/>
          <w:lang w:val="pl-PL"/>
        </w:rPr>
        <w:t>ich elementów</w:t>
      </w:r>
      <w:r w:rsidRPr="002A0C60">
        <w:rPr>
          <w:rFonts w:cs="Times New Roman"/>
          <w:kern w:val="28"/>
          <w:lang w:val="pl-PL"/>
        </w:rPr>
        <w:t>,</w:t>
      </w:r>
    </w:p>
    <w:p w14:paraId="50799740" w14:textId="77777777" w:rsidR="002A0C60" w:rsidRPr="002A0C60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niewskazywanie imienia i nazwiska lub pseudonimu </w:t>
      </w:r>
      <w:r w:rsidR="00F74167">
        <w:rPr>
          <w:rFonts w:cs="Times New Roman"/>
          <w:kern w:val="28"/>
          <w:lang w:val="pl-PL"/>
        </w:rPr>
        <w:t>fotografa</w:t>
      </w:r>
      <w:r w:rsidRPr="002A0C60">
        <w:rPr>
          <w:rFonts w:cs="Times New Roman"/>
          <w:kern w:val="28"/>
          <w:lang w:val="pl-PL"/>
        </w:rPr>
        <w:t xml:space="preserve"> podczas korzystania i rozporządzania </w:t>
      </w:r>
      <w:r w:rsidR="00F74167">
        <w:rPr>
          <w:rFonts w:cs="Times New Roman"/>
          <w:kern w:val="28"/>
          <w:lang w:val="pl-PL"/>
        </w:rPr>
        <w:t xml:space="preserve">fotografiami </w:t>
      </w:r>
      <w:r w:rsidRPr="002A0C60">
        <w:rPr>
          <w:rFonts w:cs="Times New Roman"/>
          <w:kern w:val="28"/>
          <w:lang w:val="pl-PL"/>
        </w:rPr>
        <w:t xml:space="preserve">i/lub </w:t>
      </w:r>
      <w:r w:rsidR="00F74167">
        <w:rPr>
          <w:rFonts w:cs="Times New Roman"/>
          <w:kern w:val="28"/>
          <w:lang w:val="pl-PL"/>
        </w:rPr>
        <w:t xml:space="preserve">ich </w:t>
      </w:r>
      <w:r w:rsidRPr="002A0C60">
        <w:rPr>
          <w:rFonts w:cs="Times New Roman"/>
          <w:kern w:val="28"/>
          <w:lang w:val="pl-PL"/>
        </w:rPr>
        <w:t>elementami,</w:t>
      </w:r>
    </w:p>
    <w:p w14:paraId="63AC54B4" w14:textId="77777777" w:rsidR="002A0C60" w:rsidRPr="002A0C60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oznaczanie </w:t>
      </w:r>
      <w:r w:rsidR="00F74167"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 xml:space="preserve">i/lub jego elementów, a także utworów zależnych, o których mowa w pkt. k ust. 4, imieniem i nazwiskiem lub pseudonimem </w:t>
      </w:r>
      <w:r w:rsidR="00F74167">
        <w:rPr>
          <w:rFonts w:cs="Times New Roman"/>
          <w:kern w:val="28"/>
          <w:lang w:val="pl-PL"/>
        </w:rPr>
        <w:t>fotografa</w:t>
      </w:r>
      <w:r w:rsidRPr="002A0C60">
        <w:rPr>
          <w:rFonts w:cs="Times New Roman"/>
          <w:kern w:val="28"/>
          <w:lang w:val="pl-PL"/>
        </w:rPr>
        <w:t>.</w:t>
      </w:r>
    </w:p>
    <w:p w14:paraId="653A7127" w14:textId="77777777" w:rsidR="002A0C60" w:rsidRPr="002A0C60" w:rsidRDefault="00F74167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cs="Times New Roman"/>
          <w:kern w:val="28"/>
          <w:lang w:val="pl-PL"/>
        </w:rPr>
      </w:pPr>
      <w:commentRangeStart w:id="0"/>
      <w:r>
        <w:rPr>
          <w:rFonts w:cs="Times New Roman"/>
          <w:kern w:val="28"/>
          <w:lang w:val="pl-PL"/>
        </w:rPr>
        <w:t>Fotograf</w:t>
      </w:r>
      <w:r w:rsidR="002A0C60" w:rsidRPr="002A0C60">
        <w:rPr>
          <w:rFonts w:cs="Times New Roman"/>
          <w:kern w:val="28"/>
          <w:lang w:val="pl-PL"/>
        </w:rPr>
        <w:t xml:space="preserve">  zobowiązuje się do niewykonywania uprawnień określonych w art. 16 ustawy O prawie autorskim i prawach pokrewnych z dn. 4 lutego 1994 r. (Dz.U.2017.880 </w:t>
      </w:r>
      <w:proofErr w:type="spellStart"/>
      <w:r w:rsidR="002A0C60" w:rsidRPr="002A0C60">
        <w:rPr>
          <w:rFonts w:cs="Times New Roman"/>
          <w:kern w:val="28"/>
          <w:lang w:val="pl-PL"/>
        </w:rPr>
        <w:t>t.j</w:t>
      </w:r>
      <w:proofErr w:type="spellEnd"/>
      <w:r w:rsidR="002A0C60" w:rsidRPr="002A0C60">
        <w:rPr>
          <w:rFonts w:cs="Times New Roman"/>
          <w:kern w:val="28"/>
          <w:lang w:val="pl-PL"/>
        </w:rPr>
        <w:t>. z dni</w:t>
      </w:r>
      <w:commentRangeEnd w:id="0"/>
      <w:r w:rsidR="00370F45">
        <w:rPr>
          <w:rStyle w:val="Odwoaniedokomentarza"/>
        </w:rPr>
        <w:commentReference w:id="0"/>
      </w:r>
      <w:r w:rsidR="002A0C60" w:rsidRPr="002A0C60">
        <w:rPr>
          <w:rFonts w:cs="Times New Roman"/>
          <w:kern w:val="28"/>
          <w:lang w:val="pl-PL"/>
        </w:rPr>
        <w:t xml:space="preserve">a 2017.05.05 z </w:t>
      </w:r>
      <w:proofErr w:type="spellStart"/>
      <w:r w:rsidR="002A0C60" w:rsidRPr="002A0C60">
        <w:rPr>
          <w:rFonts w:cs="Times New Roman"/>
          <w:kern w:val="28"/>
          <w:lang w:val="pl-PL"/>
        </w:rPr>
        <w:t>późn</w:t>
      </w:r>
      <w:proofErr w:type="spellEnd"/>
      <w:r w:rsidR="002A0C60" w:rsidRPr="002A0C60">
        <w:rPr>
          <w:rFonts w:cs="Times New Roman"/>
          <w:kern w:val="28"/>
          <w:lang w:val="pl-PL"/>
        </w:rPr>
        <w:t xml:space="preserve">. </w:t>
      </w:r>
      <w:proofErr w:type="spellStart"/>
      <w:r w:rsidR="002A0C60" w:rsidRPr="002A0C60">
        <w:rPr>
          <w:rFonts w:cs="Times New Roman"/>
          <w:kern w:val="28"/>
          <w:lang w:val="pl-PL"/>
        </w:rPr>
        <w:t>zm</w:t>
      </w:r>
      <w:proofErr w:type="spellEnd"/>
      <w:r w:rsidR="002A0C60" w:rsidRPr="002A0C60">
        <w:rPr>
          <w:rFonts w:cs="Times New Roman"/>
          <w:kern w:val="28"/>
          <w:lang w:val="pl-PL"/>
        </w:rPr>
        <w:t>).</w:t>
      </w:r>
    </w:p>
    <w:p w14:paraId="0E13D75D" w14:textId="7A2F5B0D" w:rsidR="002A0C60" w:rsidRPr="002A0C60" w:rsidRDefault="00697E3B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cs="Times New Roman"/>
          <w:kern w:val="28"/>
          <w:lang w:val="pl-PL"/>
        </w:rPr>
      </w:pPr>
      <w:r>
        <w:rPr>
          <w:rFonts w:cs="Times New Roman"/>
          <w:color w:val="auto"/>
          <w:kern w:val="28"/>
          <w:lang w:val="pl-PL"/>
        </w:rPr>
        <w:t>Zleceniodawca</w:t>
      </w:r>
      <w:r w:rsidR="002A0C60" w:rsidRPr="00430FF5">
        <w:rPr>
          <w:rFonts w:cs="Times New Roman"/>
          <w:color w:val="auto"/>
          <w:kern w:val="28"/>
          <w:lang w:val="pl-PL"/>
        </w:rPr>
        <w:t xml:space="preserve"> </w:t>
      </w:r>
      <w:r w:rsidR="002A0C60" w:rsidRPr="002A0C60">
        <w:rPr>
          <w:rFonts w:cs="Times New Roman"/>
          <w:kern w:val="28"/>
          <w:lang w:val="pl-PL"/>
        </w:rPr>
        <w:t xml:space="preserve">nabywa prawo do dokonania zgłoszenia w urzędzie patentowym i uzyskania prawa z rejestracji znaku towarowego obejmującego </w:t>
      </w:r>
      <w:r w:rsidR="00F74167">
        <w:rPr>
          <w:rFonts w:cs="Times New Roman"/>
          <w:kern w:val="28"/>
          <w:lang w:val="pl-PL"/>
        </w:rPr>
        <w:t xml:space="preserve">fotografie </w:t>
      </w:r>
      <w:r w:rsidR="002A0C60" w:rsidRPr="002A0C60">
        <w:rPr>
          <w:rFonts w:cs="Times New Roman"/>
          <w:kern w:val="28"/>
          <w:lang w:val="pl-PL"/>
        </w:rPr>
        <w:t>i/lub jego poszczególne elementy.</w:t>
      </w:r>
    </w:p>
    <w:p w14:paraId="2A39B75F" w14:textId="77777777" w:rsidR="002A0C60" w:rsidRPr="002A0C60" w:rsidRDefault="002A0C60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Zawarcie niniejszej umowy wyczerpuje wszelkie roszczenia </w:t>
      </w:r>
      <w:r w:rsidR="00F74167">
        <w:rPr>
          <w:rFonts w:cs="Times New Roman"/>
          <w:kern w:val="28"/>
          <w:lang w:val="pl-PL"/>
        </w:rPr>
        <w:t>fotografa</w:t>
      </w:r>
      <w:r w:rsidRPr="002A0C60">
        <w:rPr>
          <w:rFonts w:cs="Times New Roman"/>
          <w:kern w:val="28"/>
          <w:lang w:val="pl-PL"/>
        </w:rPr>
        <w:t xml:space="preserve"> z tytułu późniejszej eksploatacji</w:t>
      </w:r>
      <w:r w:rsidR="00F74167">
        <w:rPr>
          <w:rFonts w:cs="Times New Roman"/>
          <w:kern w:val="28"/>
          <w:lang w:val="pl-PL"/>
        </w:rPr>
        <w:t xml:space="preserve"> fotografii </w:t>
      </w:r>
      <w:r w:rsidRPr="002A0C60">
        <w:rPr>
          <w:rFonts w:cs="Times New Roman"/>
          <w:kern w:val="28"/>
          <w:lang w:val="pl-PL"/>
        </w:rPr>
        <w:t>na wszelkich polach eksploatacji i w dowolny sposób</w:t>
      </w:r>
      <w:r w:rsidRPr="002A0C60">
        <w:rPr>
          <w:rFonts w:cs="Times New Roman"/>
          <w:lang w:val="pl-PL"/>
        </w:rPr>
        <w:t xml:space="preserve"> </w:t>
      </w:r>
      <w:r w:rsidRPr="002A0C60">
        <w:rPr>
          <w:rFonts w:cs="Times New Roman"/>
          <w:kern w:val="28"/>
          <w:lang w:val="pl-PL"/>
        </w:rPr>
        <w:t xml:space="preserve">określony przez </w:t>
      </w:r>
      <w:r w:rsidR="00F74167">
        <w:rPr>
          <w:rFonts w:cs="Times New Roman"/>
          <w:kern w:val="28"/>
          <w:lang w:val="pl-PL"/>
        </w:rPr>
        <w:t>Akademię</w:t>
      </w:r>
      <w:r w:rsidRPr="002A0C60">
        <w:rPr>
          <w:rFonts w:cs="Times New Roman"/>
          <w:kern w:val="28"/>
          <w:lang w:val="pl-PL"/>
        </w:rPr>
        <w:t xml:space="preserve">, co oznacza, że </w:t>
      </w:r>
      <w:r w:rsidR="00F74167">
        <w:rPr>
          <w:rFonts w:cs="Times New Roman"/>
          <w:kern w:val="28"/>
          <w:lang w:val="pl-PL"/>
        </w:rPr>
        <w:t xml:space="preserve">fotografowi </w:t>
      </w:r>
      <w:r w:rsidRPr="002A0C60">
        <w:rPr>
          <w:rFonts w:cs="Times New Roman"/>
          <w:kern w:val="28"/>
          <w:lang w:val="pl-PL"/>
        </w:rPr>
        <w:t>nie przysługuje z tego tytułu jakiekolwiek dodatkowe wynagrodzenie.</w:t>
      </w:r>
    </w:p>
    <w:p w14:paraId="033C6DEA" w14:textId="77777777" w:rsidR="002A0C60" w:rsidRPr="002A0C60" w:rsidRDefault="002A0C60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cs="Times New Roman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Wynagrodzenie z tytułu przeniesienia autorskich praw majątkowych na wszystkich polach eksploatacji wskazanych w niniejszej umowie, z tytułu zgody na wykonywanie zależnych praw autorskich a także </w:t>
      </w:r>
      <w:r w:rsidRPr="002A0C60">
        <w:rPr>
          <w:rFonts w:cs="Times New Roman"/>
          <w:lang w:val="pl-PL"/>
        </w:rPr>
        <w:t xml:space="preserve">z tytułu nabycia prawa do </w:t>
      </w:r>
      <w:r w:rsidRPr="002A0C60">
        <w:rPr>
          <w:rFonts w:cs="Times New Roman"/>
          <w:kern w:val="28"/>
          <w:lang w:val="pl-PL"/>
        </w:rPr>
        <w:t xml:space="preserve">dokonania zgłoszenia w urzędzie patentowym i uzyskania prawa z rejestracji znaku towarowego obejmującego </w:t>
      </w:r>
      <w:r w:rsidR="00F74167">
        <w:rPr>
          <w:rFonts w:cs="Times New Roman"/>
          <w:kern w:val="28"/>
          <w:lang w:val="pl-PL"/>
        </w:rPr>
        <w:t xml:space="preserve">fotografie </w:t>
      </w:r>
      <w:r w:rsidRPr="002A0C60">
        <w:rPr>
          <w:rFonts w:cs="Times New Roman"/>
          <w:kern w:val="28"/>
          <w:lang w:val="pl-PL"/>
        </w:rPr>
        <w:t>i/lub</w:t>
      </w:r>
      <w:r w:rsidR="00F74167">
        <w:rPr>
          <w:rFonts w:cs="Times New Roman"/>
          <w:kern w:val="28"/>
          <w:lang w:val="pl-PL"/>
        </w:rPr>
        <w:t xml:space="preserve"> ich</w:t>
      </w:r>
      <w:r w:rsidRPr="002A0C60">
        <w:rPr>
          <w:rFonts w:cs="Times New Roman"/>
          <w:kern w:val="28"/>
          <w:lang w:val="pl-PL"/>
        </w:rPr>
        <w:t xml:space="preserve"> poszczególne elementy, zostało wkalkulowane w wynagrodzenie wskazane w </w:t>
      </w:r>
      <w:r w:rsidRPr="002A0C60">
        <w:rPr>
          <w:rFonts w:cs="Times New Roman"/>
          <w:lang w:val="pl-PL"/>
        </w:rPr>
        <w:t>§ 6 ust. 1 poniżej.</w:t>
      </w:r>
    </w:p>
    <w:p w14:paraId="4051588A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</w:rPr>
      </w:pPr>
      <w:r w:rsidRPr="002A0C60">
        <w:rPr>
          <w:rFonts w:cs="Times New Roman"/>
          <w:b/>
        </w:rPr>
        <w:lastRenderedPageBreak/>
        <w:t>§ 2</w:t>
      </w:r>
    </w:p>
    <w:p w14:paraId="0BBE7843" w14:textId="7239E83D" w:rsidR="002A0C60" w:rsidRPr="002A0C60" w:rsidRDefault="002A0C60" w:rsidP="002A0C60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line="200" w:lineRule="atLeast"/>
        <w:ind w:left="284" w:hanging="284"/>
      </w:pPr>
      <w:r w:rsidRPr="002A0C60">
        <w:t xml:space="preserve">Miejsce wykonania </w:t>
      </w:r>
      <w:r w:rsidR="00430FF5">
        <w:t xml:space="preserve">fotografii strony ustalą wspólnie. </w:t>
      </w:r>
    </w:p>
    <w:p w14:paraId="25184974" w14:textId="17CA9621" w:rsidR="002A0C60" w:rsidRPr="002A0C60" w:rsidRDefault="00430FF5" w:rsidP="002A0C60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uppressAutoHyphens/>
        <w:spacing w:line="200" w:lineRule="atLeast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Fotograf zobowiązany jest udzielić </w:t>
      </w:r>
      <w:r w:rsidR="002A0C60" w:rsidRPr="002A0C60">
        <w:rPr>
          <w:rFonts w:cs="Times New Roman"/>
          <w:lang w:val="pl-PL"/>
        </w:rPr>
        <w:t xml:space="preserve">na żądanie </w:t>
      </w:r>
      <w:r w:rsidR="00CD5A02">
        <w:rPr>
          <w:rFonts w:cs="Times New Roman"/>
          <w:lang w:val="pl-PL"/>
        </w:rPr>
        <w:t xml:space="preserve">Zleceniodawcy </w:t>
      </w:r>
      <w:r>
        <w:rPr>
          <w:rFonts w:cs="Times New Roman"/>
          <w:lang w:val="pl-PL"/>
        </w:rPr>
        <w:t xml:space="preserve">i </w:t>
      </w:r>
      <w:r w:rsidR="002A0C60" w:rsidRPr="002A0C60">
        <w:rPr>
          <w:rFonts w:cs="Times New Roman"/>
          <w:lang w:val="pl-PL"/>
        </w:rPr>
        <w:t>w każdym czasie informacji o stanie prac</w:t>
      </w:r>
      <w:r>
        <w:rPr>
          <w:rFonts w:cs="Times New Roman"/>
          <w:lang w:val="pl-PL"/>
        </w:rPr>
        <w:t>.</w:t>
      </w:r>
      <w:r w:rsidR="002A0C60" w:rsidRPr="002A0C60">
        <w:rPr>
          <w:rFonts w:cs="Times New Roman"/>
          <w:lang w:val="pl-PL"/>
        </w:rPr>
        <w:t xml:space="preserve">  </w:t>
      </w:r>
    </w:p>
    <w:p w14:paraId="2FC6B9F0" w14:textId="5BA2FD91" w:rsidR="002A0C60" w:rsidRPr="002A0C60" w:rsidRDefault="002A0C60" w:rsidP="00430FF5">
      <w:pPr>
        <w:tabs>
          <w:tab w:val="left" w:pos="0"/>
        </w:tabs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 </w:t>
      </w:r>
    </w:p>
    <w:p w14:paraId="75D7FB02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  <w:lang w:val="pl-PL"/>
        </w:rPr>
      </w:pPr>
      <w:r w:rsidRPr="002A0C60">
        <w:rPr>
          <w:rFonts w:cs="Times New Roman"/>
          <w:b/>
          <w:lang w:val="pl-PL"/>
        </w:rPr>
        <w:t>§ 3</w:t>
      </w:r>
    </w:p>
    <w:p w14:paraId="79C57F39" w14:textId="537B22EA" w:rsidR="002A0C60" w:rsidRPr="002A0C60" w:rsidRDefault="00430FF5" w:rsidP="002A0C60">
      <w:pPr>
        <w:spacing w:line="200" w:lineRule="atLeas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Termin w</w:t>
      </w:r>
      <w:r w:rsidR="002A0C60" w:rsidRPr="002A0C60">
        <w:rPr>
          <w:rFonts w:cs="Times New Roman"/>
          <w:lang w:val="pl-PL"/>
        </w:rPr>
        <w:t>ykonani</w:t>
      </w:r>
      <w:r>
        <w:rPr>
          <w:rFonts w:cs="Times New Roman"/>
          <w:lang w:val="pl-PL"/>
        </w:rPr>
        <w:t>a</w:t>
      </w:r>
      <w:r w:rsidR="002A0C60" w:rsidRPr="002A0C6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fotografii strony ustalają na dzień _________</w:t>
      </w:r>
      <w:r w:rsidR="002A0C60" w:rsidRPr="002A0C60">
        <w:rPr>
          <w:rFonts w:cs="Times New Roman"/>
          <w:lang w:val="pl-PL"/>
        </w:rPr>
        <w:t>.</w:t>
      </w:r>
    </w:p>
    <w:p w14:paraId="794F15F1" w14:textId="77777777" w:rsidR="00430FF5" w:rsidRPr="00ED4408" w:rsidRDefault="00430FF5" w:rsidP="002A0C60">
      <w:pPr>
        <w:spacing w:line="200" w:lineRule="atLeast"/>
        <w:jc w:val="center"/>
        <w:rPr>
          <w:rFonts w:cs="Times New Roman"/>
          <w:b/>
          <w:lang w:val="pl-PL"/>
        </w:rPr>
      </w:pPr>
    </w:p>
    <w:p w14:paraId="28AEA585" w14:textId="2393D495" w:rsidR="002A0C60" w:rsidRPr="002A0C60" w:rsidRDefault="002A0C60" w:rsidP="002A0C60">
      <w:pPr>
        <w:spacing w:line="200" w:lineRule="atLeast"/>
        <w:jc w:val="center"/>
        <w:rPr>
          <w:rFonts w:cs="Times New Roman"/>
          <w:b/>
        </w:rPr>
      </w:pPr>
      <w:r w:rsidRPr="002A0C60">
        <w:rPr>
          <w:rFonts w:cs="Times New Roman"/>
          <w:b/>
        </w:rPr>
        <w:t>§ 4</w:t>
      </w:r>
    </w:p>
    <w:p w14:paraId="2062330C" w14:textId="443DECFC" w:rsidR="00430FF5" w:rsidRDefault="00430FF5" w:rsidP="002A0C60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uppressAutoHyphens/>
        <w:spacing w:line="200" w:lineRule="atLeast"/>
        <w:ind w:left="284" w:hanging="284"/>
        <w:jc w:val="both"/>
        <w:rPr>
          <w:rFonts w:cs="Times New Roman"/>
          <w:lang w:val="pl-PL"/>
        </w:rPr>
      </w:pPr>
      <w:r w:rsidRPr="00430FF5">
        <w:rPr>
          <w:rFonts w:cs="Times New Roman"/>
          <w:lang w:val="pl-PL"/>
        </w:rPr>
        <w:t>F</w:t>
      </w:r>
      <w:r>
        <w:rPr>
          <w:rFonts w:cs="Times New Roman"/>
          <w:lang w:val="pl-PL"/>
        </w:rPr>
        <w:t>otografie zostaną wydane</w:t>
      </w:r>
      <w:r w:rsidR="00CD5A02">
        <w:rPr>
          <w:rFonts w:cs="Times New Roman"/>
          <w:lang w:val="pl-PL"/>
        </w:rPr>
        <w:t xml:space="preserve"> Zleceniodawcy </w:t>
      </w:r>
      <w:r>
        <w:rPr>
          <w:rFonts w:cs="Times New Roman"/>
          <w:lang w:val="pl-PL"/>
        </w:rPr>
        <w:t>w formie elektronicznej</w:t>
      </w:r>
      <w:r w:rsidR="0003700E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</w:p>
    <w:p w14:paraId="44379675" w14:textId="3BEDC311" w:rsidR="00430FF5" w:rsidRPr="0003700E" w:rsidRDefault="002A0C60" w:rsidP="0003700E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uppressAutoHyphens/>
        <w:spacing w:line="200" w:lineRule="atLeast"/>
        <w:ind w:left="284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Odbiór </w:t>
      </w:r>
      <w:r w:rsidR="00430FF5">
        <w:rPr>
          <w:rFonts w:cs="Times New Roman"/>
          <w:lang w:val="pl-PL"/>
        </w:rPr>
        <w:t xml:space="preserve">fotografii </w:t>
      </w:r>
      <w:r w:rsidRPr="002A0C60">
        <w:rPr>
          <w:rFonts w:cs="Times New Roman"/>
          <w:lang w:val="pl-PL"/>
        </w:rPr>
        <w:t xml:space="preserve">nastąpi w siedzibie </w:t>
      </w:r>
      <w:r w:rsidR="0003700E">
        <w:rPr>
          <w:rFonts w:cs="Times New Roman"/>
          <w:lang w:val="pl-PL"/>
        </w:rPr>
        <w:t>Zleceniodawcy</w:t>
      </w:r>
      <w:r w:rsidR="00430FF5" w:rsidRPr="0003700E">
        <w:rPr>
          <w:lang w:val="pl-PL"/>
        </w:rPr>
        <w:t>.</w:t>
      </w:r>
    </w:p>
    <w:p w14:paraId="45771FCC" w14:textId="79179D6A" w:rsidR="002A0C60" w:rsidRPr="00430FF5" w:rsidRDefault="002A0C60" w:rsidP="00430FF5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uppressAutoHyphens/>
        <w:spacing w:line="200" w:lineRule="atLeast"/>
        <w:ind w:left="284" w:hanging="284"/>
        <w:jc w:val="both"/>
        <w:rPr>
          <w:rFonts w:cs="Times New Roman"/>
          <w:lang w:val="pl-PL"/>
        </w:rPr>
      </w:pPr>
      <w:r w:rsidRPr="00430FF5">
        <w:rPr>
          <w:rFonts w:cs="Times New Roman"/>
          <w:lang w:val="pl-PL"/>
        </w:rPr>
        <w:t xml:space="preserve">Egzemplarze </w:t>
      </w:r>
      <w:r w:rsidR="00430FF5" w:rsidRPr="00430FF5">
        <w:rPr>
          <w:rFonts w:cs="Times New Roman"/>
          <w:lang w:val="pl-PL"/>
        </w:rPr>
        <w:t xml:space="preserve">fotografii </w:t>
      </w:r>
      <w:r w:rsidR="001832D8">
        <w:rPr>
          <w:rFonts w:cs="Times New Roman"/>
          <w:lang w:val="pl-PL"/>
        </w:rPr>
        <w:t xml:space="preserve">o ile zostaną </w:t>
      </w:r>
      <w:r w:rsidRPr="00430FF5">
        <w:rPr>
          <w:rFonts w:cs="Times New Roman"/>
          <w:lang w:val="pl-PL"/>
        </w:rPr>
        <w:t xml:space="preserve">przekazane </w:t>
      </w:r>
      <w:proofErr w:type="spellStart"/>
      <w:r w:rsidR="0003700E">
        <w:rPr>
          <w:rFonts w:cs="Times New Roman"/>
          <w:lang w:val="pl-PL"/>
        </w:rPr>
        <w:t>Zleceniodaw</w:t>
      </w:r>
      <w:r w:rsidR="000E0E6E">
        <w:rPr>
          <w:rFonts w:cs="Times New Roman"/>
          <w:lang w:val="pl-PL"/>
        </w:rPr>
        <w:t>a</w:t>
      </w:r>
      <w:r w:rsidR="0003700E">
        <w:rPr>
          <w:rFonts w:cs="Times New Roman"/>
          <w:lang w:val="pl-PL"/>
        </w:rPr>
        <w:t>cy</w:t>
      </w:r>
      <w:proofErr w:type="spellEnd"/>
      <w:r w:rsidR="0003700E">
        <w:rPr>
          <w:rFonts w:cs="Times New Roman"/>
          <w:lang w:val="pl-PL"/>
        </w:rPr>
        <w:t xml:space="preserve"> </w:t>
      </w:r>
      <w:r w:rsidRPr="00430FF5">
        <w:rPr>
          <w:rFonts w:cs="Times New Roman"/>
          <w:lang w:val="pl-PL"/>
        </w:rPr>
        <w:t>stają się je</w:t>
      </w:r>
      <w:r w:rsidR="00395B08">
        <w:rPr>
          <w:rFonts w:cs="Times New Roman"/>
          <w:lang w:val="pl-PL"/>
        </w:rPr>
        <w:t>go</w:t>
      </w:r>
      <w:r w:rsidRPr="00430FF5">
        <w:rPr>
          <w:rFonts w:cs="Times New Roman"/>
          <w:lang w:val="pl-PL"/>
        </w:rPr>
        <w:t xml:space="preserve"> własnością w dacie przekazania. </w:t>
      </w:r>
    </w:p>
    <w:p w14:paraId="6D6FDB6A" w14:textId="77777777" w:rsidR="00430FF5" w:rsidRDefault="00430FF5" w:rsidP="002A0C60">
      <w:pPr>
        <w:spacing w:line="200" w:lineRule="atLeast"/>
        <w:jc w:val="center"/>
        <w:rPr>
          <w:rFonts w:cs="Times New Roman"/>
          <w:b/>
          <w:lang w:val="pl-PL"/>
        </w:rPr>
      </w:pPr>
    </w:p>
    <w:p w14:paraId="060BA390" w14:textId="2F1C582F" w:rsidR="002A0C60" w:rsidRPr="002A0C60" w:rsidRDefault="002A0C60" w:rsidP="002A0C60">
      <w:pPr>
        <w:spacing w:line="200" w:lineRule="atLeast"/>
        <w:jc w:val="center"/>
        <w:rPr>
          <w:rFonts w:cs="Times New Roman"/>
          <w:b/>
          <w:lang w:val="pl-PL"/>
        </w:rPr>
      </w:pPr>
      <w:r w:rsidRPr="002A0C60">
        <w:rPr>
          <w:rFonts w:cs="Times New Roman"/>
          <w:b/>
          <w:lang w:val="pl-PL"/>
        </w:rPr>
        <w:t>§ 5</w:t>
      </w:r>
    </w:p>
    <w:p w14:paraId="078E859C" w14:textId="399E446F" w:rsidR="002A0C60" w:rsidRPr="002A0C60" w:rsidRDefault="002A0C60" w:rsidP="002A0C60">
      <w:pPr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Wykonawca nie ma prawa powierzyć wykonania </w:t>
      </w:r>
      <w:r w:rsidR="00430FF5">
        <w:rPr>
          <w:rFonts w:cs="Times New Roman"/>
          <w:lang w:val="pl-PL"/>
        </w:rPr>
        <w:t>zlecenia</w:t>
      </w:r>
      <w:r w:rsidRPr="002A0C60">
        <w:rPr>
          <w:rFonts w:cs="Times New Roman"/>
          <w:lang w:val="pl-PL"/>
        </w:rPr>
        <w:t xml:space="preserve"> innej osobie bez zgody </w:t>
      </w:r>
      <w:r w:rsidR="00430FF5">
        <w:rPr>
          <w:rFonts w:cs="Times New Roman"/>
          <w:lang w:val="pl-PL"/>
        </w:rPr>
        <w:t>Akademii</w:t>
      </w:r>
      <w:r w:rsidRPr="002A0C60">
        <w:rPr>
          <w:rFonts w:cs="Times New Roman"/>
          <w:lang w:val="pl-PL"/>
        </w:rPr>
        <w:t>, wyrażonej na piśmie.</w:t>
      </w:r>
    </w:p>
    <w:p w14:paraId="01A8714A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  <w:lang w:val="pl-PL"/>
        </w:rPr>
      </w:pPr>
    </w:p>
    <w:p w14:paraId="360EDF87" w14:textId="77777777" w:rsidR="002A0C60" w:rsidRPr="005A107F" w:rsidRDefault="002A0C60" w:rsidP="002A0C60">
      <w:pPr>
        <w:spacing w:line="200" w:lineRule="atLeast"/>
        <w:jc w:val="center"/>
        <w:rPr>
          <w:rFonts w:cs="Times New Roman"/>
          <w:b/>
          <w:lang w:val="pl-PL"/>
        </w:rPr>
      </w:pPr>
      <w:r w:rsidRPr="005A107F">
        <w:rPr>
          <w:rFonts w:cs="Times New Roman"/>
          <w:b/>
          <w:lang w:val="pl-PL"/>
        </w:rPr>
        <w:t>§6</w:t>
      </w:r>
    </w:p>
    <w:p w14:paraId="741EAD41" w14:textId="77777777" w:rsidR="007D0E4F" w:rsidRDefault="00697E3B" w:rsidP="005A107F">
      <w:pPr>
        <w:tabs>
          <w:tab w:val="left" w:pos="284"/>
        </w:tabs>
        <w:suppressAutoHyphens/>
        <w:spacing w:line="200" w:lineRule="atLeas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Zleceniodawca</w:t>
      </w:r>
      <w:r w:rsidR="005A107F">
        <w:rPr>
          <w:rFonts w:cs="Times New Roman"/>
          <w:lang w:val="pl-PL"/>
        </w:rPr>
        <w:t xml:space="preserve"> </w:t>
      </w:r>
      <w:r w:rsidR="002A0C60" w:rsidRPr="002A0C60">
        <w:rPr>
          <w:rFonts w:cs="Times New Roman"/>
          <w:lang w:val="pl-PL"/>
        </w:rPr>
        <w:t xml:space="preserve">zobowiązuje się zapłacić </w:t>
      </w:r>
      <w:r w:rsidR="005A107F">
        <w:rPr>
          <w:rFonts w:cs="Times New Roman"/>
          <w:lang w:val="pl-PL"/>
        </w:rPr>
        <w:t xml:space="preserve">fotografowi </w:t>
      </w:r>
      <w:r w:rsidR="002A0C60" w:rsidRPr="002A0C60">
        <w:rPr>
          <w:rFonts w:cs="Times New Roman"/>
          <w:lang w:val="pl-PL"/>
        </w:rPr>
        <w:t>wynagrodzenie z tytuł</w:t>
      </w:r>
      <w:r w:rsidR="005467A3">
        <w:rPr>
          <w:rFonts w:cs="Times New Roman"/>
          <w:lang w:val="pl-PL"/>
        </w:rPr>
        <w:t>u</w:t>
      </w:r>
      <w:r w:rsidR="002A0C60" w:rsidRPr="002A0C60">
        <w:rPr>
          <w:rFonts w:cs="Times New Roman"/>
          <w:lang w:val="pl-PL"/>
        </w:rPr>
        <w:t xml:space="preserve"> wykonania niniejszej umowy w łącznej wysokości : ………………. (słownie : ………………. ), płatne w terminie 14 dni  od otrzymania </w:t>
      </w:r>
      <w:r w:rsidR="005A107F">
        <w:rPr>
          <w:rFonts w:cs="Times New Roman"/>
          <w:lang w:val="pl-PL"/>
        </w:rPr>
        <w:t>faktury</w:t>
      </w:r>
      <w:r w:rsidR="002A0C60" w:rsidRPr="002A0C60">
        <w:rPr>
          <w:rFonts w:cs="Times New Roman"/>
          <w:lang w:val="pl-PL"/>
        </w:rPr>
        <w:t xml:space="preserve">. Wynagrodzenie powyższe obejmuje wynagrodzenie z tytułu wykonania </w:t>
      </w:r>
      <w:r w:rsidR="005A107F">
        <w:rPr>
          <w:rFonts w:cs="Times New Roman"/>
          <w:lang w:val="pl-PL"/>
        </w:rPr>
        <w:t>fotografii</w:t>
      </w:r>
      <w:r w:rsidR="002A0C60" w:rsidRPr="002A0C60">
        <w:rPr>
          <w:rFonts w:cs="Times New Roman"/>
          <w:lang w:val="pl-PL"/>
        </w:rPr>
        <w:t>, z tytułu przeniesienia autorskich praw majątkowych na wszystkich wskazanych niniejszą umową</w:t>
      </w:r>
      <w:r w:rsidR="002A0C60" w:rsidRPr="002A0C60">
        <w:rPr>
          <w:rFonts w:cs="Times New Roman"/>
          <w:b/>
          <w:lang w:val="pl-PL"/>
        </w:rPr>
        <w:t xml:space="preserve"> </w:t>
      </w:r>
      <w:r w:rsidR="002A0C60" w:rsidRPr="002A0C60">
        <w:rPr>
          <w:rFonts w:cs="Times New Roman"/>
          <w:lang w:val="pl-PL"/>
        </w:rPr>
        <w:t xml:space="preserve">polach eksploatacji oraz z tytułu udzielenia  zgody na wykonywanie zależnych praw autorskich a także  z tytułu nabycia prawa do </w:t>
      </w:r>
      <w:r w:rsidR="002A0C60" w:rsidRPr="002A0C60">
        <w:rPr>
          <w:rFonts w:cs="Times New Roman"/>
          <w:kern w:val="28"/>
          <w:lang w:val="pl-PL"/>
        </w:rPr>
        <w:t xml:space="preserve">dokonania zgłoszenia w urzędzie patentowym i uzyskania prawa z rejestracji znaku towarowego obejmującego </w:t>
      </w:r>
      <w:r w:rsidR="00A839C2">
        <w:rPr>
          <w:rFonts w:cs="Times New Roman"/>
          <w:kern w:val="28"/>
          <w:lang w:val="pl-PL"/>
        </w:rPr>
        <w:t xml:space="preserve">fotografie </w:t>
      </w:r>
      <w:r w:rsidR="002A0C60" w:rsidRPr="002A0C60">
        <w:rPr>
          <w:rFonts w:cs="Times New Roman"/>
          <w:kern w:val="28"/>
          <w:lang w:val="pl-PL"/>
        </w:rPr>
        <w:t>i/lub jego poszczególne elementy</w:t>
      </w:r>
      <w:r w:rsidR="002A0C60" w:rsidRPr="002A0C60">
        <w:rPr>
          <w:rFonts w:cs="Times New Roman"/>
          <w:lang w:val="pl-PL"/>
        </w:rPr>
        <w:t>.</w:t>
      </w:r>
    </w:p>
    <w:p w14:paraId="73A207FF" w14:textId="3FA64FF8" w:rsidR="002A0C60" w:rsidRPr="002A0C60" w:rsidRDefault="007D0E4F" w:rsidP="005A107F">
      <w:pPr>
        <w:tabs>
          <w:tab w:val="left" w:pos="284"/>
        </w:tabs>
        <w:suppressAutoHyphens/>
        <w:spacing w:line="200" w:lineRule="atLeas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(</w:t>
      </w:r>
      <w:r w:rsidRPr="007D0E4F">
        <w:rPr>
          <w:rFonts w:cs="Times New Roman"/>
          <w:highlight w:val="yellow"/>
          <w:lang w:val="pl-PL"/>
        </w:rPr>
        <w:t>inna wersja</w:t>
      </w:r>
      <w:r>
        <w:rPr>
          <w:rFonts w:cs="Times New Roman"/>
          <w:lang w:val="pl-PL"/>
        </w:rPr>
        <w:t xml:space="preserve">: </w:t>
      </w:r>
      <w:r w:rsidR="002A0C60" w:rsidRPr="002A0C6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Strony ustalają, że </w:t>
      </w:r>
      <w:r w:rsidRPr="002A0C60">
        <w:rPr>
          <w:rFonts w:cs="Times New Roman"/>
          <w:lang w:val="pl-PL"/>
        </w:rPr>
        <w:t>wykonani</w:t>
      </w:r>
      <w:r>
        <w:rPr>
          <w:rFonts w:cs="Times New Roman"/>
          <w:lang w:val="pl-PL"/>
        </w:rPr>
        <w:t>e</w:t>
      </w:r>
      <w:r w:rsidRPr="002A0C6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zlecenia</w:t>
      </w:r>
      <w:r w:rsidRPr="002A0C60">
        <w:rPr>
          <w:rFonts w:cs="Times New Roman"/>
          <w:lang w:val="pl-PL"/>
        </w:rPr>
        <w:t>, przeniesieni</w:t>
      </w:r>
      <w:r>
        <w:rPr>
          <w:rFonts w:cs="Times New Roman"/>
          <w:lang w:val="pl-PL"/>
        </w:rPr>
        <w:t>e</w:t>
      </w:r>
      <w:r w:rsidRPr="002A0C60">
        <w:rPr>
          <w:rFonts w:cs="Times New Roman"/>
          <w:lang w:val="pl-PL"/>
        </w:rPr>
        <w:t xml:space="preserve"> autorskich praw majątkowych na wszystkich wskazanych niniejszą umową</w:t>
      </w:r>
      <w:r w:rsidRPr="002A0C60">
        <w:rPr>
          <w:rFonts w:cs="Times New Roman"/>
          <w:b/>
          <w:lang w:val="pl-PL"/>
        </w:rPr>
        <w:t xml:space="preserve"> </w:t>
      </w:r>
      <w:r w:rsidRPr="002A0C60">
        <w:rPr>
          <w:rFonts w:cs="Times New Roman"/>
          <w:lang w:val="pl-PL"/>
        </w:rPr>
        <w:t xml:space="preserve">polach eksploatacji </w:t>
      </w:r>
      <w:r>
        <w:rPr>
          <w:rFonts w:cs="Times New Roman"/>
          <w:lang w:val="pl-PL"/>
        </w:rPr>
        <w:t xml:space="preserve">do wykonanych przez fotografa fotografii </w:t>
      </w:r>
      <w:r w:rsidRPr="002A0C60">
        <w:rPr>
          <w:rFonts w:cs="Times New Roman"/>
          <w:lang w:val="pl-PL"/>
        </w:rPr>
        <w:t xml:space="preserve">oraz </w:t>
      </w:r>
      <w:r>
        <w:rPr>
          <w:rFonts w:cs="Times New Roman"/>
          <w:lang w:val="pl-PL"/>
        </w:rPr>
        <w:t>jego zgoda</w:t>
      </w:r>
      <w:r w:rsidRPr="002A0C60">
        <w:rPr>
          <w:rFonts w:cs="Times New Roman"/>
          <w:lang w:val="pl-PL"/>
        </w:rPr>
        <w:t xml:space="preserve"> na wykonywanie zależnych praw autorskich a także  </w:t>
      </w:r>
      <w:r>
        <w:rPr>
          <w:rFonts w:cs="Times New Roman"/>
          <w:lang w:val="pl-PL"/>
        </w:rPr>
        <w:t xml:space="preserve">zgoda na </w:t>
      </w:r>
      <w:r w:rsidRPr="002A0C60">
        <w:rPr>
          <w:rFonts w:cs="Times New Roman"/>
          <w:lang w:val="pl-PL"/>
        </w:rPr>
        <w:t>nabyci</w:t>
      </w:r>
      <w:r>
        <w:rPr>
          <w:rFonts w:cs="Times New Roman"/>
          <w:lang w:val="pl-PL"/>
        </w:rPr>
        <w:t xml:space="preserve">e przez Zleceniodawcę </w:t>
      </w:r>
      <w:r w:rsidRPr="002A0C60">
        <w:rPr>
          <w:rFonts w:cs="Times New Roman"/>
          <w:lang w:val="pl-PL"/>
        </w:rPr>
        <w:t xml:space="preserve"> prawa do </w:t>
      </w:r>
      <w:r w:rsidRPr="002A0C60">
        <w:rPr>
          <w:rFonts w:cs="Times New Roman"/>
          <w:kern w:val="28"/>
          <w:lang w:val="pl-PL"/>
        </w:rPr>
        <w:t xml:space="preserve">dokonania zgłoszenia w urzędzie patentowym i uzyskania prawa z rejestracji znaku towarowego obejmującego </w:t>
      </w:r>
      <w:r>
        <w:rPr>
          <w:rFonts w:cs="Times New Roman"/>
          <w:kern w:val="28"/>
          <w:lang w:val="pl-PL"/>
        </w:rPr>
        <w:t xml:space="preserve">wykonane w ramach niniejszej umowy fotografie </w:t>
      </w:r>
      <w:r w:rsidRPr="002A0C60">
        <w:rPr>
          <w:rFonts w:cs="Times New Roman"/>
          <w:kern w:val="28"/>
          <w:lang w:val="pl-PL"/>
        </w:rPr>
        <w:t xml:space="preserve">i/lub </w:t>
      </w:r>
      <w:r>
        <w:rPr>
          <w:rFonts w:cs="Times New Roman"/>
          <w:kern w:val="28"/>
          <w:lang w:val="pl-PL"/>
        </w:rPr>
        <w:t xml:space="preserve">ich </w:t>
      </w:r>
      <w:r w:rsidRPr="002A0C60">
        <w:rPr>
          <w:rFonts w:cs="Times New Roman"/>
          <w:kern w:val="28"/>
          <w:lang w:val="pl-PL"/>
        </w:rPr>
        <w:t>poszczególne elementy</w:t>
      </w:r>
      <w:r>
        <w:rPr>
          <w:rFonts w:cs="Times New Roman"/>
          <w:kern w:val="28"/>
          <w:lang w:val="pl-PL"/>
        </w:rPr>
        <w:t>, następuje nieodpłatnie tj. bez wynagrodzenia dla fotografa</w:t>
      </w:r>
      <w:r w:rsidR="00E223B3">
        <w:rPr>
          <w:rFonts w:cs="Times New Roman"/>
          <w:kern w:val="28"/>
          <w:lang w:val="pl-PL"/>
        </w:rPr>
        <w:t xml:space="preserve"> – </w:t>
      </w:r>
      <w:r w:rsidR="00E223B3" w:rsidRPr="00E223B3">
        <w:rPr>
          <w:rFonts w:cs="Times New Roman"/>
          <w:kern w:val="28"/>
          <w:highlight w:val="yellow"/>
          <w:lang w:val="pl-PL"/>
        </w:rPr>
        <w:t xml:space="preserve">wówczas należy zrezygnować z paragrafu </w:t>
      </w:r>
      <w:r w:rsidR="00E223B3">
        <w:rPr>
          <w:rFonts w:cs="Times New Roman"/>
          <w:kern w:val="28"/>
          <w:highlight w:val="yellow"/>
          <w:lang w:val="pl-PL"/>
        </w:rPr>
        <w:t xml:space="preserve">7 </w:t>
      </w:r>
      <w:r w:rsidR="00E0452D">
        <w:rPr>
          <w:rFonts w:cs="Times New Roman"/>
          <w:kern w:val="28"/>
          <w:highlight w:val="yellow"/>
          <w:lang w:val="pl-PL"/>
        </w:rPr>
        <w:t xml:space="preserve">dotyczącego obniżenia wynagrodzenia </w:t>
      </w:r>
      <w:r w:rsidR="00E223B3">
        <w:rPr>
          <w:rFonts w:cs="Times New Roman"/>
          <w:kern w:val="28"/>
          <w:highlight w:val="yellow"/>
          <w:lang w:val="pl-PL"/>
        </w:rPr>
        <w:t xml:space="preserve">i </w:t>
      </w:r>
      <w:r w:rsidR="00E0452D">
        <w:rPr>
          <w:rFonts w:cs="Times New Roman"/>
          <w:kern w:val="28"/>
          <w:highlight w:val="yellow"/>
          <w:lang w:val="pl-PL"/>
        </w:rPr>
        <w:t xml:space="preserve">paragrafu </w:t>
      </w:r>
      <w:r w:rsidR="00E223B3" w:rsidRPr="00E0452D">
        <w:rPr>
          <w:rFonts w:cs="Times New Roman"/>
          <w:kern w:val="28"/>
          <w:highlight w:val="yellow"/>
          <w:lang w:val="pl-PL"/>
        </w:rPr>
        <w:t xml:space="preserve">8 </w:t>
      </w:r>
      <w:r w:rsidR="00E0452D" w:rsidRPr="00E0452D">
        <w:rPr>
          <w:rFonts w:cs="Times New Roman"/>
          <w:kern w:val="28"/>
          <w:highlight w:val="yellow"/>
          <w:lang w:val="pl-PL"/>
        </w:rPr>
        <w:t xml:space="preserve">oraz paragrafu 9 pkt </w:t>
      </w:r>
      <w:r w:rsidR="00E0452D" w:rsidRPr="00471F9E">
        <w:rPr>
          <w:rFonts w:cs="Times New Roman"/>
          <w:kern w:val="28"/>
          <w:highlight w:val="yellow"/>
          <w:lang w:val="pl-PL"/>
        </w:rPr>
        <w:t>2</w:t>
      </w:r>
      <w:r w:rsidR="00471F9E" w:rsidRPr="00471F9E">
        <w:rPr>
          <w:rFonts w:cs="Times New Roman"/>
          <w:kern w:val="28"/>
          <w:highlight w:val="yellow"/>
          <w:lang w:val="pl-PL"/>
        </w:rPr>
        <w:t xml:space="preserve"> i paragraf 1 pkt 11</w:t>
      </w:r>
      <w:r w:rsidR="00E223B3">
        <w:rPr>
          <w:rFonts w:cs="Times New Roman"/>
          <w:kern w:val="28"/>
          <w:lang w:val="pl-PL"/>
        </w:rPr>
        <w:t xml:space="preserve"> </w:t>
      </w:r>
      <w:r>
        <w:rPr>
          <w:rFonts w:cs="Times New Roman"/>
          <w:kern w:val="28"/>
          <w:lang w:val="pl-PL"/>
        </w:rPr>
        <w:t>).</w:t>
      </w:r>
    </w:p>
    <w:p w14:paraId="36C142CA" w14:textId="77777777" w:rsidR="002A0C60" w:rsidRPr="005A107F" w:rsidRDefault="002A0C60" w:rsidP="002A0C60">
      <w:pPr>
        <w:spacing w:line="200" w:lineRule="atLeast"/>
        <w:jc w:val="center"/>
        <w:rPr>
          <w:rFonts w:cs="Times New Roman"/>
          <w:b/>
          <w:lang w:val="pl-PL"/>
        </w:rPr>
      </w:pPr>
      <w:r w:rsidRPr="005A107F">
        <w:rPr>
          <w:rFonts w:cs="Times New Roman"/>
          <w:b/>
          <w:lang w:val="pl-PL"/>
        </w:rPr>
        <w:t>§ 7</w:t>
      </w:r>
    </w:p>
    <w:p w14:paraId="2F2C012C" w14:textId="47FFE0E1" w:rsidR="002A0C60" w:rsidRPr="002A0C60" w:rsidRDefault="002A0C60" w:rsidP="002A0C60">
      <w:pPr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Jeżeli </w:t>
      </w:r>
      <w:r w:rsidR="005A107F">
        <w:rPr>
          <w:rFonts w:cs="Times New Roman"/>
          <w:lang w:val="pl-PL"/>
        </w:rPr>
        <w:t>fotografie będą wadliwe</w:t>
      </w:r>
      <w:r w:rsidRPr="002A0C60">
        <w:rPr>
          <w:rFonts w:cs="Times New Roman"/>
          <w:lang w:val="pl-PL"/>
        </w:rPr>
        <w:t xml:space="preserve">, </w:t>
      </w:r>
      <w:r w:rsidR="00697E3B">
        <w:rPr>
          <w:rFonts w:cs="Times New Roman"/>
          <w:lang w:val="pl-PL"/>
        </w:rPr>
        <w:t>Zleceniodawca</w:t>
      </w:r>
      <w:r w:rsidR="005A107F">
        <w:rPr>
          <w:rFonts w:cs="Times New Roman"/>
          <w:lang w:val="pl-PL"/>
        </w:rPr>
        <w:t xml:space="preserve"> </w:t>
      </w:r>
      <w:r w:rsidRPr="002A0C60">
        <w:rPr>
          <w:rFonts w:cs="Times New Roman"/>
          <w:lang w:val="pl-PL"/>
        </w:rPr>
        <w:t xml:space="preserve">wyznaczy </w:t>
      </w:r>
      <w:r w:rsidR="005A107F">
        <w:rPr>
          <w:rFonts w:cs="Times New Roman"/>
          <w:lang w:val="pl-PL"/>
        </w:rPr>
        <w:t xml:space="preserve">fotografowi odpowiedni </w:t>
      </w:r>
      <w:r w:rsidRPr="002A0C60">
        <w:rPr>
          <w:rFonts w:cs="Times New Roman"/>
          <w:lang w:val="pl-PL"/>
        </w:rPr>
        <w:t xml:space="preserve">termin do ich usunięcia, a po jego bezskutecznym upływie odstąpi od umowy lub zapłaci odpowiednio niższe wynagrodzenie, chyba że wady są wynikiem okoliczności, za które </w:t>
      </w:r>
      <w:r w:rsidR="005A107F">
        <w:rPr>
          <w:rFonts w:cs="Times New Roman"/>
          <w:lang w:val="pl-PL"/>
        </w:rPr>
        <w:t xml:space="preserve">fotograf </w:t>
      </w:r>
      <w:r w:rsidRPr="002A0C60">
        <w:rPr>
          <w:rFonts w:cs="Times New Roman"/>
          <w:lang w:val="pl-PL"/>
        </w:rPr>
        <w:t>nie ponosi odpowiedzialności.</w:t>
      </w:r>
    </w:p>
    <w:p w14:paraId="4635BAE4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</w:rPr>
      </w:pPr>
      <w:r w:rsidRPr="002A0C60">
        <w:rPr>
          <w:rFonts w:cs="Times New Roman"/>
          <w:b/>
        </w:rPr>
        <w:t>§ 8</w:t>
      </w:r>
    </w:p>
    <w:p w14:paraId="164FA8BA" w14:textId="55780752" w:rsidR="002A0C60" w:rsidRPr="002A0C60" w:rsidRDefault="002A0C60" w:rsidP="002A0C60">
      <w:pPr>
        <w:numPr>
          <w:ilvl w:val="0"/>
          <w:numId w:val="8"/>
        </w:numPr>
        <w:tabs>
          <w:tab w:val="left" w:pos="360"/>
        </w:tabs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W razie nie wykonania </w:t>
      </w:r>
      <w:r w:rsidR="00D511D4">
        <w:rPr>
          <w:rFonts w:cs="Times New Roman"/>
          <w:lang w:val="pl-PL"/>
        </w:rPr>
        <w:t xml:space="preserve">fotografii </w:t>
      </w:r>
      <w:r w:rsidRPr="002A0C60">
        <w:rPr>
          <w:rFonts w:cs="Times New Roman"/>
          <w:lang w:val="pl-PL"/>
        </w:rPr>
        <w:t xml:space="preserve">spowodowanego zwłoką Wykonawcy, zobowiązany jest on zapłacić </w:t>
      </w:r>
      <w:r w:rsidR="00D511D4">
        <w:rPr>
          <w:rFonts w:cs="Times New Roman"/>
          <w:lang w:val="pl-PL"/>
        </w:rPr>
        <w:t xml:space="preserve">Akademii </w:t>
      </w:r>
      <w:r w:rsidRPr="002A0C60">
        <w:rPr>
          <w:rFonts w:cs="Times New Roman"/>
          <w:lang w:val="pl-PL"/>
        </w:rPr>
        <w:t>karę umowną do wysokości 50% wynagrodzenia określonego w § 6 niniejszej umowy.</w:t>
      </w:r>
    </w:p>
    <w:p w14:paraId="0908B0A1" w14:textId="7336DF51" w:rsidR="002A0C60" w:rsidRPr="002A0C60" w:rsidRDefault="002A0C60" w:rsidP="002A0C60">
      <w:pPr>
        <w:numPr>
          <w:ilvl w:val="0"/>
          <w:numId w:val="8"/>
        </w:numPr>
        <w:tabs>
          <w:tab w:val="left" w:pos="360"/>
        </w:tabs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W razie zwłoki w wykonaniu </w:t>
      </w:r>
      <w:r w:rsidR="00D511D4">
        <w:rPr>
          <w:rFonts w:cs="Times New Roman"/>
          <w:lang w:val="pl-PL"/>
        </w:rPr>
        <w:t xml:space="preserve">zlecenia </w:t>
      </w:r>
      <w:r w:rsidR="00697E3B">
        <w:rPr>
          <w:rFonts w:cs="Times New Roman"/>
          <w:lang w:val="pl-PL"/>
        </w:rPr>
        <w:t>Zleceniodawca</w:t>
      </w:r>
      <w:r w:rsidR="00D511D4">
        <w:rPr>
          <w:rFonts w:cs="Times New Roman"/>
          <w:lang w:val="pl-PL"/>
        </w:rPr>
        <w:t xml:space="preserve"> </w:t>
      </w:r>
      <w:r w:rsidRPr="002A0C60">
        <w:rPr>
          <w:rFonts w:cs="Times New Roman"/>
          <w:lang w:val="pl-PL"/>
        </w:rPr>
        <w:t>jest uprawnion</w:t>
      </w:r>
      <w:r w:rsidR="00D511D4">
        <w:rPr>
          <w:rFonts w:cs="Times New Roman"/>
          <w:lang w:val="pl-PL"/>
        </w:rPr>
        <w:t>a</w:t>
      </w:r>
      <w:r w:rsidRPr="002A0C60">
        <w:rPr>
          <w:rFonts w:cs="Times New Roman"/>
          <w:lang w:val="pl-PL"/>
        </w:rPr>
        <w:t xml:space="preserve"> do żądania od Wykonawcy zapłaty kary umownej za każdy dzień zwłoki w wysokości 3% wynagrodzenia określonego w § 6 niniejszej umowy.</w:t>
      </w:r>
    </w:p>
    <w:p w14:paraId="2D6CC7C9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</w:rPr>
      </w:pPr>
      <w:r w:rsidRPr="002A0C60">
        <w:rPr>
          <w:rFonts w:cs="Times New Roman"/>
          <w:b/>
        </w:rPr>
        <w:t>§ 9</w:t>
      </w:r>
    </w:p>
    <w:p w14:paraId="413945CF" w14:textId="064DD5F7" w:rsidR="002A0C60" w:rsidRPr="002A0C60" w:rsidRDefault="00697E3B" w:rsidP="002A0C60">
      <w:pPr>
        <w:numPr>
          <w:ilvl w:val="0"/>
          <w:numId w:val="9"/>
        </w:numPr>
        <w:tabs>
          <w:tab w:val="left" w:pos="360"/>
        </w:tabs>
        <w:suppressAutoHyphens/>
        <w:spacing w:line="200" w:lineRule="atLeas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Zleceniodawca</w:t>
      </w:r>
      <w:r w:rsidR="00D511D4">
        <w:rPr>
          <w:rFonts w:cs="Times New Roman"/>
          <w:lang w:val="pl-PL"/>
        </w:rPr>
        <w:t xml:space="preserve"> </w:t>
      </w:r>
      <w:r w:rsidR="002A0C60" w:rsidRPr="002A0C60">
        <w:rPr>
          <w:rFonts w:cs="Times New Roman"/>
          <w:lang w:val="pl-PL"/>
        </w:rPr>
        <w:t>może odstąpić od umowy w przypadku, gdy:</w:t>
      </w:r>
    </w:p>
    <w:p w14:paraId="4D37DD3B" w14:textId="0D92EDC7" w:rsidR="002A0C60" w:rsidRPr="002A0C60" w:rsidRDefault="002A0C60" w:rsidP="002A0C60">
      <w:pPr>
        <w:numPr>
          <w:ilvl w:val="0"/>
          <w:numId w:val="11"/>
        </w:numPr>
        <w:tabs>
          <w:tab w:val="left" w:pos="720"/>
        </w:tabs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zwłoka w wykonaniu </w:t>
      </w:r>
      <w:r w:rsidR="00D511D4">
        <w:rPr>
          <w:rFonts w:cs="Times New Roman"/>
          <w:lang w:val="pl-PL"/>
        </w:rPr>
        <w:t>zlecenia</w:t>
      </w:r>
      <w:r w:rsidRPr="002A0C60">
        <w:rPr>
          <w:rFonts w:cs="Times New Roman"/>
          <w:lang w:val="pl-PL"/>
        </w:rPr>
        <w:t xml:space="preserve"> trwała dłużej niż 30 dni,</w:t>
      </w:r>
    </w:p>
    <w:p w14:paraId="732F01C3" w14:textId="4E35DF8A" w:rsidR="002A0C60" w:rsidRPr="002A0C60" w:rsidRDefault="00D511D4" w:rsidP="002A0C60">
      <w:pPr>
        <w:numPr>
          <w:ilvl w:val="0"/>
          <w:numId w:val="11"/>
        </w:numPr>
        <w:tabs>
          <w:tab w:val="left" w:pos="720"/>
        </w:tabs>
        <w:suppressAutoHyphens/>
        <w:spacing w:line="200" w:lineRule="atLeas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fotograf bez pisemnej zgody </w:t>
      </w:r>
      <w:r w:rsidR="00E0452D">
        <w:rPr>
          <w:rFonts w:cs="Times New Roman"/>
          <w:lang w:val="pl-PL"/>
        </w:rPr>
        <w:t>Zleceniodawcy</w:t>
      </w:r>
      <w:r w:rsidR="002A0C60" w:rsidRPr="002A0C60">
        <w:rPr>
          <w:rFonts w:cs="Times New Roman"/>
          <w:lang w:val="pl-PL"/>
        </w:rPr>
        <w:t xml:space="preserve"> powierzy wykonanie </w:t>
      </w:r>
      <w:r>
        <w:rPr>
          <w:rFonts w:cs="Times New Roman"/>
          <w:lang w:val="pl-PL"/>
        </w:rPr>
        <w:t>zlecenia i</w:t>
      </w:r>
      <w:r w:rsidR="002A0C60" w:rsidRPr="002A0C60">
        <w:rPr>
          <w:rFonts w:cs="Times New Roman"/>
          <w:lang w:val="pl-PL"/>
        </w:rPr>
        <w:t>nnej osobie.</w:t>
      </w:r>
    </w:p>
    <w:p w14:paraId="2038190E" w14:textId="002E3089" w:rsidR="002A0C60" w:rsidRPr="00D511D4" w:rsidRDefault="002A0C60" w:rsidP="002A0C60">
      <w:pPr>
        <w:numPr>
          <w:ilvl w:val="0"/>
          <w:numId w:val="9"/>
        </w:numPr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Odstąpienie od umowy przez </w:t>
      </w:r>
      <w:r w:rsidR="00E0452D">
        <w:rPr>
          <w:rFonts w:cs="Times New Roman"/>
          <w:lang w:val="pl-PL"/>
        </w:rPr>
        <w:t xml:space="preserve">Zleceniodawcę </w:t>
      </w:r>
      <w:r w:rsidRPr="002A0C60">
        <w:rPr>
          <w:rFonts w:cs="Times New Roman"/>
          <w:lang w:val="pl-PL"/>
        </w:rPr>
        <w:t xml:space="preserve">nie zwalnia </w:t>
      </w:r>
      <w:r w:rsidR="00D511D4">
        <w:rPr>
          <w:rFonts w:cs="Times New Roman"/>
          <w:lang w:val="pl-PL"/>
        </w:rPr>
        <w:t>fotografa</w:t>
      </w:r>
      <w:r w:rsidRPr="002A0C60">
        <w:rPr>
          <w:rFonts w:cs="Times New Roman"/>
          <w:lang w:val="pl-PL"/>
        </w:rPr>
        <w:t xml:space="preserve"> od zapłaty kary    </w:t>
      </w:r>
      <w:r w:rsidRPr="00D511D4">
        <w:rPr>
          <w:rFonts w:cs="Times New Roman"/>
          <w:lang w:val="pl-PL"/>
        </w:rPr>
        <w:t>umownej i odszkodowania na zasadach ogólnych.</w:t>
      </w:r>
    </w:p>
    <w:p w14:paraId="2325E310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  <w:lang w:val="pl-PL"/>
        </w:rPr>
      </w:pPr>
      <w:r w:rsidRPr="002A0C60">
        <w:rPr>
          <w:rFonts w:cs="Times New Roman"/>
          <w:b/>
          <w:lang w:val="pl-PL"/>
        </w:rPr>
        <w:t>§ 10</w:t>
      </w:r>
    </w:p>
    <w:p w14:paraId="7F84A065" w14:textId="387AB8F8" w:rsidR="002A0C60" w:rsidRPr="002A0C60" w:rsidRDefault="002A0C60" w:rsidP="002A0C60">
      <w:pPr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Wszelkie zmiany umowy wymagają dla swej ważności formy pisemnej pod rygorem nieważności.</w:t>
      </w:r>
    </w:p>
    <w:p w14:paraId="1E0A3CC1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</w:rPr>
      </w:pPr>
      <w:r w:rsidRPr="002A0C60">
        <w:rPr>
          <w:rFonts w:cs="Times New Roman"/>
          <w:b/>
        </w:rPr>
        <w:t>§ 11</w:t>
      </w:r>
    </w:p>
    <w:p w14:paraId="09C9678C" w14:textId="77777777" w:rsidR="002A0C60" w:rsidRPr="002A0C60" w:rsidRDefault="002A0C60" w:rsidP="002A0C60">
      <w:pPr>
        <w:numPr>
          <w:ilvl w:val="0"/>
          <w:numId w:val="10"/>
        </w:numPr>
        <w:tabs>
          <w:tab w:val="left" w:pos="360"/>
        </w:tabs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Strony ustalają, że niniejsza umowa nie rodzi żadnych skutków w zakresie uprawnień pracowniczych wynikających ze stosunku pracy.</w:t>
      </w:r>
    </w:p>
    <w:p w14:paraId="0E961884" w14:textId="77777777" w:rsidR="002A0C60" w:rsidRPr="002A0C60" w:rsidRDefault="002A0C60" w:rsidP="002A0C60">
      <w:pPr>
        <w:numPr>
          <w:ilvl w:val="0"/>
          <w:numId w:val="10"/>
        </w:numPr>
        <w:tabs>
          <w:tab w:val="left" w:pos="360"/>
        </w:tabs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W sprawach nie uregulowanych niniejszą umową będą miały zastosowanie przepisy Kodeksu Cywilnego.</w:t>
      </w:r>
    </w:p>
    <w:p w14:paraId="2F372B57" w14:textId="3E786FE6" w:rsidR="002A0C60" w:rsidRPr="002A0C60" w:rsidRDefault="002A0C60" w:rsidP="002A0C60">
      <w:pPr>
        <w:numPr>
          <w:ilvl w:val="0"/>
          <w:numId w:val="10"/>
        </w:numPr>
        <w:tabs>
          <w:tab w:val="left" w:pos="360"/>
        </w:tabs>
        <w:suppressAutoHyphens/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W przypadku sporu wynikającego na tle niniejszej umowy strony poddają go rozstrzygnięciu przez Sąd właściwy miejscowo dla </w:t>
      </w:r>
      <w:r w:rsidR="00E0452D">
        <w:rPr>
          <w:rFonts w:cs="Times New Roman"/>
          <w:lang w:val="pl-PL"/>
        </w:rPr>
        <w:t>Zleceniodawcy</w:t>
      </w:r>
      <w:r w:rsidRPr="002A0C60">
        <w:rPr>
          <w:rFonts w:cs="Times New Roman"/>
          <w:lang w:val="pl-PL"/>
        </w:rPr>
        <w:t>.</w:t>
      </w:r>
    </w:p>
    <w:p w14:paraId="72866299" w14:textId="77777777" w:rsidR="002A0C60" w:rsidRPr="002A0C60" w:rsidRDefault="002A0C60" w:rsidP="002A0C60">
      <w:pPr>
        <w:spacing w:line="200" w:lineRule="atLeast"/>
        <w:jc w:val="center"/>
        <w:rPr>
          <w:rFonts w:cs="Times New Roman"/>
          <w:b/>
          <w:lang w:val="pl-PL"/>
        </w:rPr>
      </w:pPr>
      <w:r w:rsidRPr="002A0C60">
        <w:rPr>
          <w:rFonts w:cs="Times New Roman"/>
          <w:b/>
          <w:lang w:val="pl-PL"/>
        </w:rPr>
        <w:t>§ 12</w:t>
      </w:r>
    </w:p>
    <w:p w14:paraId="0FC313E2" w14:textId="3DC1CFED" w:rsidR="00137C3C" w:rsidRDefault="002A0C60" w:rsidP="00137C3C">
      <w:pPr>
        <w:spacing w:line="200" w:lineRule="atLeast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Umowę sporządzono w trzech jednobrzmiących egzemplarzach, jeden dla </w:t>
      </w:r>
      <w:r w:rsidR="00E0452D">
        <w:rPr>
          <w:rFonts w:cs="Times New Roman"/>
          <w:lang w:val="pl-PL"/>
        </w:rPr>
        <w:t>Zleceniodawcy jeden dla fotografa.</w:t>
      </w:r>
    </w:p>
    <w:p w14:paraId="152814EA" w14:textId="3DB70B55" w:rsidR="00137C3C" w:rsidRDefault="00137C3C" w:rsidP="00137C3C">
      <w:pPr>
        <w:spacing w:line="200" w:lineRule="atLeast"/>
        <w:jc w:val="both"/>
        <w:rPr>
          <w:rFonts w:cs="Times New Roman"/>
          <w:lang w:val="pl-PL"/>
        </w:rPr>
      </w:pPr>
    </w:p>
    <w:p w14:paraId="323A89CE" w14:textId="0AC57A15" w:rsidR="00137C3C" w:rsidRDefault="00137C3C" w:rsidP="00137C3C">
      <w:pPr>
        <w:spacing w:line="200" w:lineRule="atLeast"/>
        <w:jc w:val="both"/>
        <w:rPr>
          <w:rFonts w:cs="Times New Roman"/>
          <w:lang w:val="pl-PL"/>
        </w:rPr>
      </w:pPr>
    </w:p>
    <w:p w14:paraId="54E92DBA" w14:textId="108C17F5" w:rsidR="00137C3C" w:rsidRDefault="00137C3C" w:rsidP="00137C3C">
      <w:pPr>
        <w:spacing w:line="200" w:lineRule="atLeast"/>
        <w:jc w:val="both"/>
        <w:rPr>
          <w:rFonts w:cs="Times New Roman"/>
          <w:lang w:val="pl-PL"/>
        </w:rPr>
      </w:pPr>
    </w:p>
    <w:p w14:paraId="760777D2" w14:textId="4D02D652" w:rsidR="00370034" w:rsidRPr="00ED4408" w:rsidRDefault="00370034" w:rsidP="007B6901">
      <w:pPr>
        <w:spacing w:line="360" w:lineRule="auto"/>
        <w:jc w:val="both"/>
        <w:rPr>
          <w:rFonts w:cs="Times New Roman"/>
          <w:lang w:val="pl-PL"/>
        </w:rPr>
      </w:pPr>
    </w:p>
    <w:sectPr w:rsidR="00370034" w:rsidRPr="00ED4408" w:rsidSect="0037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WR" w:date="2023-05-21T23:50:00Z" w:initials="J">
    <w:p w14:paraId="0C6B3802" w14:textId="77777777" w:rsidR="00370F45" w:rsidRPr="00370F45" w:rsidRDefault="00370F45" w:rsidP="00370F45">
      <w:pPr>
        <w:shd w:val="clear" w:color="auto" w:fill="FFFFFF"/>
        <w:rPr>
          <w:rFonts w:ascii="Open Sans" w:eastAsia="Times New Roman" w:hAnsi="Open Sans" w:cs="Times New Roman"/>
          <w:b/>
          <w:bCs/>
          <w:color w:val="333333"/>
          <w:lang w:val="pl-PL"/>
        </w:rPr>
      </w:pPr>
      <w:r>
        <w:rPr>
          <w:rStyle w:val="Odwoaniedokomentarza"/>
        </w:rPr>
        <w:annotationRef/>
      </w:r>
      <w:r w:rsidRPr="00370F45">
        <w:rPr>
          <w:rFonts w:ascii="Open Sans" w:eastAsia="Times New Roman" w:hAnsi="Open Sans" w:cs="Times New Roman"/>
          <w:b/>
          <w:bCs/>
          <w:color w:val="333333"/>
          <w:lang w:val="pl-PL"/>
        </w:rPr>
        <w:t> </w:t>
      </w:r>
      <w:r>
        <w:rPr>
          <w:rFonts w:ascii="Open Sans" w:eastAsia="Times New Roman" w:hAnsi="Open Sans" w:cs="Times New Roman"/>
          <w:b/>
          <w:bCs/>
          <w:color w:val="333333"/>
          <w:lang w:val="pl-PL"/>
        </w:rPr>
        <w:t>art. 16</w:t>
      </w:r>
    </w:p>
    <w:p w14:paraId="08506E76" w14:textId="77777777" w:rsidR="00370F45" w:rsidRPr="00370F45" w:rsidRDefault="00370F45" w:rsidP="00370F45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Jeżeli ustawa nie stanowi inaczej, autorskie prawa osobiste chronią nieograniczoną w czasie i niepodlegającą zrzeczeniu się lub zbyciu więź twórcy z utworem, a w szczególności prawo do:</w:t>
      </w:r>
    </w:p>
    <w:p w14:paraId="10AA4E28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1)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autorstwa utworu;</w:t>
      </w:r>
    </w:p>
    <w:p w14:paraId="70850B3A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2)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oznaczenia utworu swoim nazwiskiem lub pseudonimem albo do udostępniania go anonimowo;</w:t>
      </w:r>
    </w:p>
    <w:p w14:paraId="3B0CA0D7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3)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nienaruszalności treści i formy utworu oraz jego rzetelnego wykorzystania;</w:t>
      </w:r>
    </w:p>
    <w:p w14:paraId="6E8319D1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4)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decydowania o pierwszym udostępnieniu utworu publiczności;</w:t>
      </w:r>
    </w:p>
    <w:p w14:paraId="36824C3B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5)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nadzoru nad sposobem korzystania z utworu.</w:t>
      </w:r>
    </w:p>
    <w:p w14:paraId="3FB33D17" w14:textId="77777777" w:rsidR="00370F45" w:rsidRPr="00370F45" w:rsidRDefault="00370F45">
      <w:pPr>
        <w:pStyle w:val="Tekstkomentarza"/>
        <w:rPr>
          <w:lang w:val="pl-PL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B33D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B33D17" w16cid:durableId="2815B7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11253"/>
    <w:multiLevelType w:val="hybridMultilevel"/>
    <w:tmpl w:val="1616922E"/>
    <w:lvl w:ilvl="0" w:tplc="7C94C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1974"/>
    <w:multiLevelType w:val="hybridMultilevel"/>
    <w:tmpl w:val="3F6C9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2E28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5E6A"/>
    <w:multiLevelType w:val="multilevel"/>
    <w:tmpl w:val="72CEA61C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7E5C9F"/>
    <w:multiLevelType w:val="multilevel"/>
    <w:tmpl w:val="B37E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17664"/>
    <w:multiLevelType w:val="hybridMultilevel"/>
    <w:tmpl w:val="6AA22D54"/>
    <w:lvl w:ilvl="0" w:tplc="FC10886E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23533"/>
    <w:multiLevelType w:val="hybridMultilevel"/>
    <w:tmpl w:val="DB8C0EF8"/>
    <w:lvl w:ilvl="0" w:tplc="9FA4DA8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D4699"/>
    <w:multiLevelType w:val="hybridMultilevel"/>
    <w:tmpl w:val="2786C84C"/>
    <w:styleLink w:val="Zaimportowanystyl1"/>
    <w:lvl w:ilvl="0" w:tplc="ABECED3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071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0C0B7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8B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028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0B20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E35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D027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5CA43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E61095"/>
    <w:multiLevelType w:val="hybridMultilevel"/>
    <w:tmpl w:val="3326BB4E"/>
    <w:lvl w:ilvl="0" w:tplc="7D98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6766AD"/>
    <w:multiLevelType w:val="hybridMultilevel"/>
    <w:tmpl w:val="5D5E3EEA"/>
    <w:numStyleLink w:val="Zaimportowanystyl2"/>
  </w:abstractNum>
  <w:abstractNum w:abstractNumId="14" w15:restartNumberingAfterBreak="0">
    <w:nsid w:val="5CF87145"/>
    <w:multiLevelType w:val="hybridMultilevel"/>
    <w:tmpl w:val="0908C44C"/>
    <w:lvl w:ilvl="0" w:tplc="7872150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DC22B0F"/>
    <w:multiLevelType w:val="multilevel"/>
    <w:tmpl w:val="3476DF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28964E4"/>
    <w:multiLevelType w:val="hybridMultilevel"/>
    <w:tmpl w:val="2786C84C"/>
    <w:numStyleLink w:val="Zaimportowanystyl1"/>
  </w:abstractNum>
  <w:abstractNum w:abstractNumId="17" w15:restartNumberingAfterBreak="0">
    <w:nsid w:val="7FE01581"/>
    <w:multiLevelType w:val="hybridMultilevel"/>
    <w:tmpl w:val="5D5E3EEA"/>
    <w:styleLink w:val="Zaimportowanystyl2"/>
    <w:lvl w:ilvl="0" w:tplc="E92010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48C07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50D22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2D3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E6DF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C9F4E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EE9B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4A88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94C67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14"/>
  </w:num>
  <w:num w:numId="17">
    <w:abstractNumId w:val="9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WR">
    <w15:presenceInfo w15:providerId="None" w15:userId="JW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AE"/>
    <w:rsid w:val="0003700E"/>
    <w:rsid w:val="000E0E6E"/>
    <w:rsid w:val="00137C3C"/>
    <w:rsid w:val="001832D8"/>
    <w:rsid w:val="00201028"/>
    <w:rsid w:val="002533E2"/>
    <w:rsid w:val="002A0C60"/>
    <w:rsid w:val="002B0207"/>
    <w:rsid w:val="002E6009"/>
    <w:rsid w:val="00342DAE"/>
    <w:rsid w:val="00370034"/>
    <w:rsid w:val="00370F45"/>
    <w:rsid w:val="00395B08"/>
    <w:rsid w:val="003C689A"/>
    <w:rsid w:val="00430FF5"/>
    <w:rsid w:val="00471F9E"/>
    <w:rsid w:val="00484A64"/>
    <w:rsid w:val="0050301F"/>
    <w:rsid w:val="005467A3"/>
    <w:rsid w:val="005A107F"/>
    <w:rsid w:val="00647898"/>
    <w:rsid w:val="0065499B"/>
    <w:rsid w:val="00697E3B"/>
    <w:rsid w:val="007B6901"/>
    <w:rsid w:val="007D0E4F"/>
    <w:rsid w:val="007D5187"/>
    <w:rsid w:val="007E33E1"/>
    <w:rsid w:val="00984641"/>
    <w:rsid w:val="00A01160"/>
    <w:rsid w:val="00A839C2"/>
    <w:rsid w:val="00AC0AE3"/>
    <w:rsid w:val="00BF5439"/>
    <w:rsid w:val="00CD5A02"/>
    <w:rsid w:val="00D34836"/>
    <w:rsid w:val="00D42BF9"/>
    <w:rsid w:val="00D511D4"/>
    <w:rsid w:val="00D93F0D"/>
    <w:rsid w:val="00DD2C38"/>
    <w:rsid w:val="00E0452D"/>
    <w:rsid w:val="00E223B3"/>
    <w:rsid w:val="00EC2665"/>
    <w:rsid w:val="00ED4408"/>
    <w:rsid w:val="00F72855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22B"/>
  <w15:chartTrackingRefBased/>
  <w15:docId w15:val="{12D90C8E-AD80-4BBC-9C71-5D30675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AE"/>
    <w:pPr>
      <w:spacing w:after="0" w:line="240" w:lineRule="auto"/>
    </w:pPr>
    <w:rPr>
      <w:rFonts w:eastAsia="Arial Unicode MS"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WR1">
    <w:name w:val="JWR1"/>
    <w:link w:val="JWR1Znak"/>
    <w:qFormat/>
    <w:rsid w:val="00F72855"/>
    <w:pPr>
      <w:spacing w:line="360" w:lineRule="auto"/>
      <w:ind w:firstLine="567"/>
      <w:jc w:val="both"/>
    </w:pPr>
  </w:style>
  <w:style w:type="character" w:customStyle="1" w:styleId="JWR1Znak">
    <w:name w:val="JWR1 Znak"/>
    <w:basedOn w:val="Domylnaczcionkaakapitu"/>
    <w:link w:val="JWR1"/>
    <w:rsid w:val="00F7285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42DAE"/>
    <w:pPr>
      <w:ind w:left="720"/>
      <w:contextualSpacing/>
    </w:pPr>
  </w:style>
  <w:style w:type="numbering" w:customStyle="1" w:styleId="Zaimportowanystyl1">
    <w:name w:val="Zaimportowany styl 1"/>
    <w:rsid w:val="00342DAE"/>
    <w:pPr>
      <w:numPr>
        <w:numId w:val="5"/>
      </w:numPr>
    </w:pPr>
  </w:style>
  <w:style w:type="numbering" w:customStyle="1" w:styleId="Zaimportowanystyl2">
    <w:name w:val="Zaimportowany styl 2"/>
    <w:rsid w:val="00342DAE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2A0C60"/>
    <w:pPr>
      <w:suppressAutoHyphens/>
      <w:jc w:val="both"/>
    </w:pPr>
    <w:rPr>
      <w:rFonts w:eastAsia="Times New Roman" w:cs="Times New Roman"/>
      <w:color w:val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0C60"/>
    <w:rPr>
      <w:rFonts w:eastAsia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45"/>
    <w:rPr>
      <w:rFonts w:eastAsia="Arial Unicode MS" w:cs="Arial Unicode MS"/>
      <w:color w:val="000000"/>
      <w:sz w:val="20"/>
      <w:szCs w:val="2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F45"/>
    <w:rPr>
      <w:rFonts w:eastAsia="Arial Unicode MS" w:cs="Arial Unicode MS"/>
      <w:b/>
      <w:bCs/>
      <w:color w:val="000000"/>
      <w:sz w:val="20"/>
      <w:szCs w:val="2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45"/>
    <w:rPr>
      <w:rFonts w:ascii="Segoe UI" w:eastAsia="Arial Unicode MS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2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79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3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</dc:creator>
  <cp:keywords/>
  <dc:description/>
  <cp:lastModifiedBy>Jadwiga Werner-Rusewicz</cp:lastModifiedBy>
  <cp:revision>14</cp:revision>
  <dcterms:created xsi:type="dcterms:W3CDTF">2023-05-22T07:43:00Z</dcterms:created>
  <dcterms:modified xsi:type="dcterms:W3CDTF">2023-05-22T08:04:00Z</dcterms:modified>
</cp:coreProperties>
</file>